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5F" w:rsidRPr="00594832" w:rsidRDefault="005F0E9E">
      <w:pPr>
        <w:jc w:val="center"/>
        <w:rPr>
          <w:rFonts w:ascii="Times New Roman" w:hAnsi="Times New Roman" w:cs="Times New Roman"/>
          <w:sz w:val="28"/>
          <w:szCs w:val="28"/>
        </w:rPr>
      </w:pPr>
      <w:r w:rsidRPr="00594832">
        <w:rPr>
          <w:rFonts w:ascii="Times New Roman" w:hAnsi="Times New Roman" w:cs="Times New Roman"/>
          <w:sz w:val="28"/>
          <w:szCs w:val="28"/>
        </w:rPr>
        <w:t xml:space="preserve">KARTA ZGŁOSZENIA DZIECKA DO ŚWIETLICY SZKOŁY PODSTAWOWEJ NR 6 im. JANUSZA KORCZAKA W JASTRZĘBIU - ZDRÓJ w ROKU SZKOLNYM 2022/ 2023 </w:t>
      </w:r>
    </w:p>
    <w:p w:rsidR="00134B5F" w:rsidRPr="00594832" w:rsidRDefault="00134B5F">
      <w:pPr>
        <w:rPr>
          <w:rFonts w:ascii="Times New Roman" w:hAnsi="Times New Roman" w:cs="Times New Roman"/>
          <w:sz w:val="28"/>
          <w:szCs w:val="28"/>
        </w:rPr>
      </w:pPr>
    </w:p>
    <w:p w:rsidR="00853E1D" w:rsidRPr="00594832" w:rsidRDefault="005F0E9E">
      <w:pPr>
        <w:rPr>
          <w:rFonts w:ascii="Times New Roman" w:hAnsi="Times New Roman" w:cs="Times New Roman"/>
          <w:sz w:val="28"/>
          <w:szCs w:val="28"/>
        </w:rPr>
      </w:pPr>
      <w:r w:rsidRPr="00594832">
        <w:rPr>
          <w:rFonts w:ascii="Times New Roman" w:hAnsi="Times New Roman" w:cs="Times New Roman"/>
          <w:sz w:val="28"/>
          <w:szCs w:val="28"/>
        </w:rPr>
        <w:t>Proszę o przyjęcie dziecka ……………………….......................................................</w:t>
      </w:r>
    </w:p>
    <w:p w:rsidR="00134B5F" w:rsidRPr="00594832" w:rsidRDefault="00853E1D" w:rsidP="00853E1D">
      <w:pPr>
        <w:ind w:left="3545" w:firstLine="709"/>
        <w:rPr>
          <w:rFonts w:ascii="Times New Roman" w:hAnsi="Times New Roman" w:cs="Times New Roman"/>
          <w:sz w:val="18"/>
          <w:szCs w:val="18"/>
        </w:rPr>
      </w:pPr>
      <w:r w:rsidRPr="00594832">
        <w:rPr>
          <w:rFonts w:ascii="Times New Roman" w:hAnsi="Times New Roman" w:cs="Times New Roman"/>
          <w:sz w:val="18"/>
          <w:szCs w:val="18"/>
        </w:rPr>
        <w:t>Imiona i nazwisko</w:t>
      </w:r>
      <w:r w:rsidR="005F0E9E" w:rsidRPr="00594832">
        <w:rPr>
          <w:rFonts w:ascii="Times New Roman" w:hAnsi="Times New Roman" w:cs="Times New Roman"/>
          <w:sz w:val="18"/>
          <w:szCs w:val="18"/>
        </w:rPr>
        <w:t xml:space="preserve"> </w:t>
      </w:r>
    </w:p>
    <w:p w:rsidR="00134B5F" w:rsidRPr="00594832" w:rsidRDefault="005F0E9E">
      <w:pPr>
        <w:rPr>
          <w:rFonts w:ascii="Times New Roman" w:hAnsi="Times New Roman" w:cs="Times New Roman"/>
          <w:sz w:val="28"/>
          <w:szCs w:val="28"/>
        </w:rPr>
      </w:pPr>
      <w:r w:rsidRPr="00594832">
        <w:rPr>
          <w:rFonts w:ascii="Times New Roman" w:hAnsi="Times New Roman" w:cs="Times New Roman"/>
          <w:sz w:val="28"/>
          <w:szCs w:val="28"/>
        </w:rPr>
        <w:t xml:space="preserve">kl. ………………. do świetlicy szkolnej. </w:t>
      </w:r>
    </w:p>
    <w:p w:rsidR="00853E1D" w:rsidRPr="00594832" w:rsidRDefault="00853E1D" w:rsidP="00853E1D">
      <w:pPr>
        <w:jc w:val="both"/>
        <w:rPr>
          <w:rFonts w:ascii="Times New Roman" w:hAnsi="Times New Roman" w:cs="Times New Roman"/>
        </w:rPr>
      </w:pPr>
      <w:r w:rsidRPr="00594832">
        <w:rPr>
          <w:rFonts w:ascii="Times New Roman" w:hAnsi="Times New Roman" w:cs="Times New Roman"/>
          <w:b/>
        </w:rPr>
        <w:t>Telefony kontaktowe</w:t>
      </w:r>
    </w:p>
    <w:p w:rsidR="00853E1D" w:rsidRPr="00594832" w:rsidRDefault="00853E1D" w:rsidP="00024FBC">
      <w:pPr>
        <w:jc w:val="both"/>
        <w:rPr>
          <w:rFonts w:ascii="Times New Roman" w:hAnsi="Times New Roman" w:cs="Times New Roman"/>
        </w:rPr>
      </w:pPr>
      <w:r w:rsidRPr="00594832">
        <w:rPr>
          <w:rFonts w:ascii="Times New Roman" w:hAnsi="Times New Roman" w:cs="Times New Roman"/>
        </w:rPr>
        <w:t>Telefon kontaktowy do matki (opiekuna prawnego) …………………praca ………………</w:t>
      </w:r>
    </w:p>
    <w:p w:rsidR="00853E1D" w:rsidRPr="00594832" w:rsidRDefault="00853E1D" w:rsidP="00024FBC">
      <w:pPr>
        <w:jc w:val="both"/>
        <w:rPr>
          <w:rFonts w:ascii="Times New Roman" w:hAnsi="Times New Roman" w:cs="Times New Roman"/>
        </w:rPr>
      </w:pPr>
      <w:r w:rsidRPr="00594832">
        <w:rPr>
          <w:rFonts w:ascii="Times New Roman" w:hAnsi="Times New Roman" w:cs="Times New Roman"/>
        </w:rPr>
        <w:t>Telefon kontaktowy do ojca (opiekuna prawnego)…………………...praca ………………</w:t>
      </w:r>
    </w:p>
    <w:p w:rsidR="00582EEC" w:rsidRPr="00594832" w:rsidRDefault="00582EEC" w:rsidP="00853E1D">
      <w:pPr>
        <w:ind w:left="360"/>
        <w:jc w:val="both"/>
        <w:rPr>
          <w:rFonts w:ascii="Times New Roman" w:hAnsi="Times New Roman" w:cs="Times New Roman"/>
        </w:rPr>
      </w:pPr>
    </w:p>
    <w:p w:rsidR="00582EEC" w:rsidRPr="00594832" w:rsidRDefault="00582EEC" w:rsidP="00582EEC">
      <w:pPr>
        <w:ind w:left="360"/>
        <w:jc w:val="both"/>
        <w:rPr>
          <w:rFonts w:ascii="Times New Roman" w:hAnsi="Times New Roman" w:cs="Times New Roman"/>
        </w:rPr>
      </w:pPr>
    </w:p>
    <w:p w:rsidR="00582EEC" w:rsidRPr="00594832" w:rsidRDefault="00582EEC" w:rsidP="00582EEC">
      <w:pPr>
        <w:suppressAutoHyphens/>
        <w:jc w:val="both"/>
        <w:rPr>
          <w:rFonts w:ascii="Times New Roman" w:hAnsi="Times New Roman" w:cs="Times New Roman"/>
        </w:rPr>
      </w:pPr>
      <w:r w:rsidRPr="00594832">
        <w:rPr>
          <w:rFonts w:ascii="Times New Roman" w:hAnsi="Times New Roman" w:cs="Times New Roman"/>
          <w:b/>
        </w:rPr>
        <w:t>Warunek przyjęcia do świetlicy:</w:t>
      </w:r>
    </w:p>
    <w:p w:rsidR="00582EEC" w:rsidRPr="00594832" w:rsidRDefault="00582EEC" w:rsidP="00582EEC">
      <w:pPr>
        <w:ind w:left="360"/>
        <w:jc w:val="both"/>
        <w:rPr>
          <w:rFonts w:ascii="Times New Roman" w:hAnsi="Times New Roman" w:cs="Times New Roman"/>
        </w:rPr>
      </w:pPr>
    </w:p>
    <w:p w:rsidR="00582EEC" w:rsidRPr="00594832" w:rsidRDefault="00582EEC" w:rsidP="003D2634">
      <w:pPr>
        <w:pStyle w:val="Akapitzlist"/>
        <w:numPr>
          <w:ilvl w:val="0"/>
          <w:numId w:val="1"/>
        </w:numPr>
        <w:spacing w:after="0" w:line="240" w:lineRule="auto"/>
        <w:rPr>
          <w:rFonts w:ascii="Times New Roman" w:hAnsi="Times New Roman"/>
          <w:b/>
          <w:sz w:val="28"/>
          <w:szCs w:val="28"/>
        </w:rPr>
      </w:pPr>
      <w:r w:rsidRPr="00594832">
        <w:rPr>
          <w:rFonts w:ascii="Times New Roman" w:hAnsi="Times New Roman"/>
          <w:sz w:val="24"/>
          <w:szCs w:val="24"/>
        </w:rPr>
        <w:t>Oboje rodziców/opiekunów pra</w:t>
      </w:r>
      <w:r w:rsidR="000F4E5F">
        <w:rPr>
          <w:rFonts w:ascii="Times New Roman" w:hAnsi="Times New Roman"/>
          <w:sz w:val="24"/>
          <w:szCs w:val="24"/>
        </w:rPr>
        <w:t>wnych dziecka pracują</w:t>
      </w:r>
    </w:p>
    <w:p w:rsidR="003D2634" w:rsidRPr="00594832" w:rsidRDefault="00582EEC" w:rsidP="003D2634">
      <w:pPr>
        <w:pStyle w:val="Akapitzlist"/>
        <w:spacing w:after="0" w:line="240" w:lineRule="auto"/>
        <w:rPr>
          <w:rFonts w:ascii="Times New Roman" w:hAnsi="Times New Roman"/>
          <w:b/>
          <w:sz w:val="28"/>
          <w:szCs w:val="28"/>
        </w:rPr>
      </w:pPr>
      <w:r w:rsidRPr="00594832">
        <w:rPr>
          <w:rFonts w:ascii="Times New Roman" w:hAnsi="Times New Roman"/>
          <w:sz w:val="24"/>
          <w:szCs w:val="24"/>
        </w:rPr>
        <w:t xml:space="preserve">Ojciec/opiekun prawny </w:t>
      </w:r>
      <w:r w:rsidRPr="00594832">
        <w:rPr>
          <w:rFonts w:ascii="Times New Roman" w:hAnsi="Times New Roman"/>
          <w:b/>
          <w:sz w:val="24"/>
          <w:szCs w:val="24"/>
        </w:rPr>
        <w:t>pracuje zawodowo</w:t>
      </w:r>
      <w:r w:rsidRPr="00594832">
        <w:rPr>
          <w:rFonts w:ascii="Times New Roman" w:hAnsi="Times New Roman"/>
          <w:sz w:val="24"/>
          <w:szCs w:val="24"/>
        </w:rPr>
        <w:t xml:space="preserve"> </w:t>
      </w:r>
      <w:r w:rsidRPr="00594832">
        <w:rPr>
          <w:rFonts w:ascii="Times New Roman" w:hAnsi="Times New Roman"/>
          <w:b/>
          <w:sz w:val="24"/>
          <w:szCs w:val="24"/>
        </w:rPr>
        <w:t xml:space="preserve">tak </w:t>
      </w:r>
      <w:r w:rsidRPr="00594832">
        <w:rPr>
          <w:rFonts w:ascii="Times New Roman" w:hAnsi="Times New Roman"/>
          <w:b/>
          <w:sz w:val="28"/>
          <w:szCs w:val="28"/>
        </w:rPr>
        <w:sym w:font="Symbol" w:char="F09E"/>
      </w:r>
      <w:r w:rsidRPr="00594832">
        <w:rPr>
          <w:rFonts w:ascii="Times New Roman" w:hAnsi="Times New Roman"/>
          <w:b/>
          <w:sz w:val="24"/>
          <w:szCs w:val="24"/>
        </w:rPr>
        <w:t xml:space="preserve"> ,    nie </w:t>
      </w:r>
      <w:r w:rsidRPr="00594832">
        <w:rPr>
          <w:rFonts w:ascii="Times New Roman" w:hAnsi="Times New Roman"/>
          <w:b/>
          <w:sz w:val="28"/>
          <w:szCs w:val="28"/>
        </w:rPr>
        <w:sym w:font="Symbol" w:char="F09E"/>
      </w:r>
    </w:p>
    <w:p w:rsidR="00582EEC" w:rsidRPr="00594832" w:rsidRDefault="00582EEC" w:rsidP="003D2634">
      <w:pPr>
        <w:pStyle w:val="Akapitzlist"/>
        <w:spacing w:after="0" w:line="240" w:lineRule="auto"/>
        <w:rPr>
          <w:rFonts w:ascii="Times New Roman" w:hAnsi="Times New Roman"/>
          <w:b/>
          <w:sz w:val="28"/>
          <w:szCs w:val="28"/>
        </w:rPr>
      </w:pPr>
      <w:r w:rsidRPr="00594832">
        <w:rPr>
          <w:rFonts w:ascii="Times New Roman" w:hAnsi="Times New Roman"/>
          <w:sz w:val="24"/>
          <w:szCs w:val="24"/>
        </w:rPr>
        <w:t>Matka/ opiekun prawny</w:t>
      </w:r>
      <w:r w:rsidRPr="00594832">
        <w:rPr>
          <w:rFonts w:ascii="Times New Roman" w:hAnsi="Times New Roman"/>
          <w:b/>
          <w:sz w:val="24"/>
          <w:szCs w:val="24"/>
        </w:rPr>
        <w:t xml:space="preserve"> pracuje zawodowo tak </w:t>
      </w:r>
      <w:r w:rsidRPr="00594832">
        <w:rPr>
          <w:rFonts w:ascii="Times New Roman" w:hAnsi="Times New Roman"/>
          <w:sz w:val="28"/>
          <w:szCs w:val="28"/>
        </w:rPr>
        <w:sym w:font="Symbol" w:char="F09E"/>
      </w:r>
      <w:r w:rsidRPr="00594832">
        <w:rPr>
          <w:rFonts w:ascii="Times New Roman" w:hAnsi="Times New Roman"/>
          <w:b/>
          <w:sz w:val="24"/>
          <w:szCs w:val="24"/>
        </w:rPr>
        <w:t xml:space="preserve"> ,    nie </w:t>
      </w:r>
      <w:r w:rsidRPr="00594832">
        <w:rPr>
          <w:rFonts w:ascii="Times New Roman" w:hAnsi="Times New Roman"/>
          <w:sz w:val="28"/>
          <w:szCs w:val="28"/>
        </w:rPr>
        <w:sym w:font="Symbol" w:char="F09E"/>
      </w:r>
    </w:p>
    <w:p w:rsidR="00582EEC" w:rsidRPr="00594832" w:rsidRDefault="00582EEC" w:rsidP="00582EEC">
      <w:pPr>
        <w:pStyle w:val="Akapitzlist"/>
        <w:numPr>
          <w:ilvl w:val="0"/>
          <w:numId w:val="1"/>
        </w:numPr>
        <w:spacing w:after="0" w:line="240" w:lineRule="auto"/>
        <w:rPr>
          <w:rFonts w:ascii="Times New Roman" w:hAnsi="Times New Roman"/>
          <w:sz w:val="24"/>
          <w:szCs w:val="24"/>
        </w:rPr>
      </w:pPr>
      <w:r w:rsidRPr="00594832">
        <w:rPr>
          <w:rFonts w:ascii="Times New Roman" w:hAnsi="Times New Roman"/>
          <w:sz w:val="24"/>
          <w:szCs w:val="24"/>
        </w:rPr>
        <w:t xml:space="preserve">Dziecko jest odbierane przez rodzeństwo uczęszczające do tej samej szkoły. </w:t>
      </w:r>
    </w:p>
    <w:p w:rsidR="003D2634" w:rsidRPr="00594832" w:rsidRDefault="003D2634" w:rsidP="00024FBC">
      <w:pPr>
        <w:jc w:val="both"/>
        <w:rPr>
          <w:rFonts w:ascii="Times New Roman" w:hAnsi="Times New Roman" w:cs="Times New Roman"/>
          <w:b/>
        </w:rPr>
      </w:pPr>
    </w:p>
    <w:p w:rsidR="00582EEC" w:rsidRPr="00594832" w:rsidRDefault="00582EEC" w:rsidP="004C78F5">
      <w:pPr>
        <w:jc w:val="both"/>
        <w:rPr>
          <w:rFonts w:ascii="Times New Roman" w:hAnsi="Times New Roman" w:cs="Times New Roman"/>
          <w:i/>
          <w:iCs/>
        </w:rPr>
      </w:pPr>
      <w:r w:rsidRPr="00594832">
        <w:rPr>
          <w:rFonts w:ascii="Times New Roman" w:hAnsi="Times New Roman" w:cs="Times New Roman"/>
          <w:b/>
        </w:rPr>
        <w:t>Prognozowane dni i godziny pobytu dziecka w świetlicy (do uzupełnienia we wrześniu, po podaniu planu lekcji) :</w:t>
      </w:r>
    </w:p>
    <w:p w:rsidR="00582EEC" w:rsidRPr="00594832" w:rsidRDefault="00582EEC" w:rsidP="00582EEC">
      <w:pPr>
        <w:ind w:left="360"/>
        <w:jc w:val="both"/>
        <w:rPr>
          <w:rFonts w:ascii="Times New Roman" w:hAnsi="Times New Roman" w:cs="Times New Roman"/>
          <w:b/>
        </w:rPr>
      </w:pPr>
    </w:p>
    <w:tbl>
      <w:tblPr>
        <w:tblW w:w="9263" w:type="dxa"/>
        <w:tblInd w:w="-5" w:type="dxa"/>
        <w:tblLayout w:type="fixed"/>
        <w:tblLook w:val="0000" w:firstRow="0" w:lastRow="0" w:firstColumn="0" w:lastColumn="0" w:noHBand="0" w:noVBand="0"/>
      </w:tblPr>
      <w:tblGrid>
        <w:gridCol w:w="1542"/>
        <w:gridCol w:w="1542"/>
        <w:gridCol w:w="1542"/>
        <w:gridCol w:w="1542"/>
        <w:gridCol w:w="1543"/>
        <w:gridCol w:w="1552"/>
      </w:tblGrid>
      <w:tr w:rsidR="004C78F5" w:rsidRPr="00594832" w:rsidTr="004C78F5">
        <w:trPr>
          <w:trHeight w:val="541"/>
        </w:trPr>
        <w:tc>
          <w:tcPr>
            <w:tcW w:w="1542" w:type="dxa"/>
            <w:tcBorders>
              <w:top w:val="single" w:sz="4" w:space="0" w:color="000000"/>
              <w:left w:val="single" w:sz="4" w:space="0" w:color="000000"/>
              <w:bottom w:val="single" w:sz="4" w:space="0" w:color="000000"/>
            </w:tcBorders>
          </w:tcPr>
          <w:p w:rsidR="004C78F5" w:rsidRPr="00594832" w:rsidRDefault="004C78F5" w:rsidP="004C78F5">
            <w:pPr>
              <w:jc w:val="center"/>
              <w:rPr>
                <w:rFonts w:ascii="Times New Roman" w:hAnsi="Times New Roman" w:cs="Times New Roman"/>
                <w:b/>
              </w:rPr>
            </w:pP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poniedziałek</w:t>
            </w:r>
          </w:p>
          <w:p w:rsidR="004C78F5" w:rsidRPr="00594832" w:rsidRDefault="004C78F5" w:rsidP="004C78F5">
            <w:pPr>
              <w:rPr>
                <w:rFonts w:ascii="Times New Roman" w:hAnsi="Times New Roman" w:cs="Times New Roman"/>
                <w:b/>
              </w:rPr>
            </w:pPr>
            <w:r w:rsidRPr="00594832">
              <w:rPr>
                <w:rFonts w:ascii="Times New Roman" w:hAnsi="Times New Roman" w:cs="Times New Roman"/>
                <w:b/>
              </w:rPr>
              <w:t xml:space="preserve"> </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wtorek</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środa</w:t>
            </w:r>
          </w:p>
        </w:tc>
        <w:tc>
          <w:tcPr>
            <w:tcW w:w="1543"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czwartek</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Piątek</w:t>
            </w:r>
          </w:p>
          <w:p w:rsidR="004C78F5" w:rsidRPr="00594832" w:rsidRDefault="004C78F5" w:rsidP="004C78F5">
            <w:pPr>
              <w:jc w:val="center"/>
              <w:rPr>
                <w:rFonts w:ascii="Times New Roman" w:hAnsi="Times New Roman" w:cs="Times New Roman"/>
              </w:rPr>
            </w:pPr>
          </w:p>
        </w:tc>
      </w:tr>
      <w:tr w:rsidR="004C78F5" w:rsidRPr="00594832" w:rsidTr="004C78F5">
        <w:trPr>
          <w:trHeight w:val="1442"/>
        </w:trPr>
        <w:tc>
          <w:tcPr>
            <w:tcW w:w="1542" w:type="dxa"/>
            <w:tcBorders>
              <w:top w:val="single" w:sz="4" w:space="0" w:color="000000"/>
              <w:left w:val="single" w:sz="4" w:space="0" w:color="000000"/>
              <w:bottom w:val="single" w:sz="4" w:space="0" w:color="000000"/>
            </w:tcBorders>
          </w:tcPr>
          <w:p w:rsidR="004C78F5" w:rsidRPr="00594832" w:rsidRDefault="004C78F5" w:rsidP="004C78F5">
            <w:pPr>
              <w:jc w:val="center"/>
              <w:rPr>
                <w:rFonts w:ascii="Times New Roman" w:hAnsi="Times New Roman" w:cs="Times New Roman"/>
                <w:b/>
              </w:rPr>
            </w:pPr>
            <w:r w:rsidRPr="00594832">
              <w:rPr>
                <w:rFonts w:ascii="Times New Roman" w:hAnsi="Times New Roman" w:cs="Times New Roman"/>
                <w:b/>
              </w:rPr>
              <w:t>przed lekcjami</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 xml:space="preserve"> 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43"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r>
      <w:tr w:rsidR="004C78F5" w:rsidRPr="00594832" w:rsidTr="004C78F5">
        <w:trPr>
          <w:trHeight w:val="235"/>
        </w:trPr>
        <w:tc>
          <w:tcPr>
            <w:tcW w:w="1542" w:type="dxa"/>
            <w:tcBorders>
              <w:top w:val="single" w:sz="4" w:space="0" w:color="000000"/>
              <w:left w:val="single" w:sz="4" w:space="0" w:color="000000"/>
              <w:bottom w:val="single" w:sz="4" w:space="0" w:color="000000"/>
            </w:tcBorders>
          </w:tcPr>
          <w:p w:rsidR="004C78F5" w:rsidRPr="00594832" w:rsidRDefault="000F4E5F" w:rsidP="004C78F5">
            <w:pPr>
              <w:snapToGrid w:val="0"/>
              <w:jc w:val="center"/>
              <w:rPr>
                <w:rFonts w:ascii="Times New Roman" w:hAnsi="Times New Roman" w:cs="Times New Roman"/>
                <w:b/>
              </w:rPr>
            </w:pPr>
            <w:r>
              <w:rPr>
                <w:rFonts w:ascii="Times New Roman" w:hAnsi="Times New Roman" w:cs="Times New Roman"/>
                <w:b/>
              </w:rPr>
              <w:t>p</w:t>
            </w:r>
            <w:r w:rsidR="004C78F5" w:rsidRPr="00594832">
              <w:rPr>
                <w:rFonts w:ascii="Times New Roman" w:hAnsi="Times New Roman" w:cs="Times New Roman"/>
                <w:b/>
              </w:rPr>
              <w:t>o lekcjach</w:t>
            </w: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42"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43" w:type="dxa"/>
            <w:tcBorders>
              <w:top w:val="single" w:sz="4" w:space="0" w:color="000000"/>
              <w:left w:val="single" w:sz="4" w:space="0" w:color="000000"/>
              <w:bottom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78F5" w:rsidRPr="00594832" w:rsidRDefault="004C78F5" w:rsidP="004C78F5">
            <w:pPr>
              <w:rPr>
                <w:rFonts w:ascii="Times New Roman" w:hAnsi="Times New Roman" w:cs="Times New Roman"/>
                <w:b/>
              </w:rPr>
            </w:pPr>
            <w:r w:rsidRPr="00594832">
              <w:rPr>
                <w:rFonts w:ascii="Times New Roman" w:hAnsi="Times New Roman" w:cs="Times New Roman"/>
                <w:b/>
              </w:rPr>
              <w:t>od-</w:t>
            </w:r>
          </w:p>
          <w:p w:rsidR="004C78F5" w:rsidRPr="00594832" w:rsidRDefault="004C78F5" w:rsidP="004C78F5">
            <w:pPr>
              <w:rPr>
                <w:rFonts w:ascii="Times New Roman" w:hAnsi="Times New Roman" w:cs="Times New Roman"/>
                <w:b/>
              </w:rPr>
            </w:pPr>
          </w:p>
          <w:p w:rsidR="004C78F5" w:rsidRPr="00594832" w:rsidRDefault="004C78F5" w:rsidP="004C78F5">
            <w:pPr>
              <w:rPr>
                <w:rFonts w:ascii="Times New Roman" w:hAnsi="Times New Roman" w:cs="Times New Roman"/>
                <w:b/>
              </w:rPr>
            </w:pPr>
            <w:r w:rsidRPr="00594832">
              <w:rPr>
                <w:rFonts w:ascii="Times New Roman" w:hAnsi="Times New Roman" w:cs="Times New Roman"/>
                <w:b/>
              </w:rPr>
              <w:t>do -</w:t>
            </w:r>
          </w:p>
          <w:p w:rsidR="004C78F5" w:rsidRPr="00594832" w:rsidRDefault="004C78F5" w:rsidP="004C78F5">
            <w:pPr>
              <w:jc w:val="center"/>
              <w:rPr>
                <w:rFonts w:ascii="Times New Roman" w:hAnsi="Times New Roman" w:cs="Times New Roman"/>
                <w:b/>
              </w:rPr>
            </w:pPr>
          </w:p>
        </w:tc>
      </w:tr>
    </w:tbl>
    <w:p w:rsidR="00134B5F" w:rsidRPr="00594832" w:rsidRDefault="00134B5F">
      <w:pPr>
        <w:rPr>
          <w:rFonts w:ascii="Times New Roman" w:hAnsi="Times New Roman" w:cs="Times New Roman"/>
          <w:sz w:val="28"/>
          <w:szCs w:val="28"/>
        </w:rPr>
      </w:pPr>
    </w:p>
    <w:p w:rsidR="00134B5F" w:rsidRPr="00594832" w:rsidRDefault="005F0E9E">
      <w:pPr>
        <w:rPr>
          <w:rFonts w:ascii="Times New Roman" w:hAnsi="Times New Roman" w:cs="Times New Roman"/>
          <w:sz w:val="26"/>
          <w:szCs w:val="26"/>
        </w:rPr>
      </w:pPr>
      <w:r w:rsidRPr="000F4E5F">
        <w:rPr>
          <w:rFonts w:ascii="Times New Roman" w:hAnsi="Times New Roman" w:cs="Times New Roman"/>
          <w:b/>
          <w:sz w:val="26"/>
          <w:szCs w:val="26"/>
        </w:rPr>
        <w:t>Oświadczam, że</w:t>
      </w:r>
      <w:r w:rsidRPr="00594832">
        <w:rPr>
          <w:rFonts w:ascii="Times New Roman" w:hAnsi="Times New Roman" w:cs="Times New Roman"/>
          <w:sz w:val="26"/>
          <w:szCs w:val="26"/>
        </w:rPr>
        <w:t xml:space="preserve">: </w:t>
      </w:r>
    </w:p>
    <w:p w:rsidR="00134B5F" w:rsidRPr="000F4E5F" w:rsidRDefault="005F0E9E">
      <w:pPr>
        <w:rPr>
          <w:rFonts w:ascii="Times New Roman" w:hAnsi="Times New Roman" w:cs="Times New Roman"/>
          <w:sz w:val="26"/>
          <w:szCs w:val="26"/>
        </w:rPr>
      </w:pPr>
      <w:r w:rsidRPr="000F4E5F">
        <w:rPr>
          <w:rFonts w:ascii="Times New Roman" w:hAnsi="Times New Roman" w:cs="Times New Roman"/>
          <w:sz w:val="26"/>
          <w:szCs w:val="26"/>
        </w:rPr>
        <w:t xml:space="preserve">1. Biorę na siebie pełną odpowiedzialność prawną za bezpieczeństwo dziecka od chwili jego odbioru ze szkoły przez upoważnione przeze mnie osoby. </w:t>
      </w:r>
    </w:p>
    <w:p w:rsidR="00134B5F" w:rsidRPr="000F4E5F" w:rsidRDefault="005F0E9E">
      <w:pPr>
        <w:rPr>
          <w:rFonts w:ascii="Times New Roman" w:hAnsi="Times New Roman" w:cs="Times New Roman"/>
          <w:sz w:val="26"/>
          <w:szCs w:val="26"/>
        </w:rPr>
      </w:pPr>
      <w:r w:rsidRPr="000F4E5F">
        <w:rPr>
          <w:rFonts w:ascii="Times New Roman" w:hAnsi="Times New Roman" w:cs="Times New Roman"/>
          <w:sz w:val="26"/>
          <w:szCs w:val="26"/>
        </w:rPr>
        <w:t xml:space="preserve">2. W przypadku odbioru dziecka przez osobę niepełnoletnią biorę pełną odpowiedzialność prawną za bezpieczeństwo dziecka od momentu jego odbioru przez wskazaną osobę. </w:t>
      </w:r>
    </w:p>
    <w:p w:rsidR="00134B5F" w:rsidRPr="00594832" w:rsidRDefault="000449C7">
      <w:pPr>
        <w:rPr>
          <w:rFonts w:ascii="Times New Roman" w:hAnsi="Times New Roman" w:cs="Times New Roman"/>
          <w:sz w:val="26"/>
          <w:szCs w:val="26"/>
        </w:rPr>
      </w:pPr>
      <w:r w:rsidRPr="000F4E5F">
        <w:rPr>
          <w:rFonts w:ascii="Times New Roman" w:hAnsi="Times New Roman" w:cs="Times New Roman"/>
          <w:sz w:val="26"/>
          <w:szCs w:val="26"/>
        </w:rPr>
        <w:t>3.</w:t>
      </w:r>
      <w:r w:rsidR="005F0E9E" w:rsidRPr="000F4E5F">
        <w:rPr>
          <w:rFonts w:ascii="Times New Roman" w:hAnsi="Times New Roman" w:cs="Times New Roman"/>
          <w:sz w:val="26"/>
          <w:szCs w:val="26"/>
        </w:rPr>
        <w:t>Zobowiązuję się do p</w:t>
      </w:r>
      <w:r w:rsidRPr="000F4E5F">
        <w:rPr>
          <w:rFonts w:ascii="Times New Roman" w:hAnsi="Times New Roman" w:cs="Times New Roman"/>
          <w:sz w:val="26"/>
          <w:szCs w:val="26"/>
        </w:rPr>
        <w:t>unktualnego odbioru dzi</w:t>
      </w:r>
      <w:r w:rsidR="00024FBC" w:rsidRPr="000F4E5F">
        <w:rPr>
          <w:rFonts w:ascii="Times New Roman" w:hAnsi="Times New Roman" w:cs="Times New Roman"/>
          <w:sz w:val="26"/>
          <w:szCs w:val="26"/>
        </w:rPr>
        <w:t>ecka ze świetlicy</w:t>
      </w:r>
      <w:r w:rsidR="00543774" w:rsidRPr="000F4E5F">
        <w:rPr>
          <w:rFonts w:ascii="Times New Roman" w:hAnsi="Times New Roman" w:cs="Times New Roman"/>
          <w:sz w:val="26"/>
          <w:szCs w:val="26"/>
        </w:rPr>
        <w:t xml:space="preserve"> szkolnej</w:t>
      </w:r>
      <w:r w:rsidR="00543774">
        <w:rPr>
          <w:rFonts w:ascii="Times New Roman" w:hAnsi="Times New Roman" w:cs="Times New Roman"/>
          <w:sz w:val="26"/>
          <w:szCs w:val="26"/>
        </w:rPr>
        <w:t>.</w:t>
      </w:r>
    </w:p>
    <w:p w:rsidR="004C78F5" w:rsidRPr="00594832" w:rsidRDefault="004C78F5" w:rsidP="004C78F5">
      <w:pPr>
        <w:ind w:left="5672" w:firstLine="709"/>
        <w:rPr>
          <w:rFonts w:ascii="Times New Roman" w:hAnsi="Times New Roman" w:cs="Times New Roman"/>
          <w:sz w:val="26"/>
          <w:szCs w:val="26"/>
        </w:rPr>
      </w:pPr>
    </w:p>
    <w:p w:rsidR="004C78F5" w:rsidRPr="00594832" w:rsidRDefault="004C78F5" w:rsidP="004C78F5">
      <w:pPr>
        <w:ind w:left="5672" w:firstLine="709"/>
        <w:rPr>
          <w:rFonts w:ascii="Times New Roman" w:hAnsi="Times New Roman" w:cs="Times New Roman"/>
          <w:sz w:val="28"/>
          <w:szCs w:val="28"/>
        </w:rPr>
      </w:pPr>
      <w:r w:rsidRPr="00594832">
        <w:rPr>
          <w:rFonts w:ascii="Times New Roman" w:hAnsi="Times New Roman" w:cs="Times New Roman"/>
          <w:sz w:val="28"/>
          <w:szCs w:val="28"/>
        </w:rPr>
        <w:t>………………………..….</w:t>
      </w:r>
    </w:p>
    <w:p w:rsidR="00594832" w:rsidRPr="00543774" w:rsidRDefault="004C78F5" w:rsidP="00543774">
      <w:pPr>
        <w:ind w:left="5672" w:firstLine="709"/>
        <w:rPr>
          <w:rFonts w:ascii="Times New Roman" w:hAnsi="Times New Roman" w:cs="Times New Roman"/>
          <w:sz w:val="22"/>
          <w:szCs w:val="22"/>
        </w:rPr>
      </w:pPr>
      <w:r w:rsidRPr="00594832">
        <w:rPr>
          <w:rFonts w:ascii="Times New Roman" w:hAnsi="Times New Roman" w:cs="Times New Roman"/>
          <w:sz w:val="22"/>
          <w:szCs w:val="22"/>
        </w:rPr>
        <w:t>Podpis rodzica/prawnego opiekuna</w:t>
      </w:r>
    </w:p>
    <w:p w:rsidR="004C78F5" w:rsidRPr="00594832" w:rsidRDefault="004C78F5">
      <w:pPr>
        <w:rPr>
          <w:rFonts w:ascii="Times New Roman" w:hAnsi="Times New Roman" w:cs="Times New Roman"/>
          <w:b/>
          <w:sz w:val="28"/>
          <w:szCs w:val="28"/>
        </w:rPr>
      </w:pPr>
    </w:p>
    <w:p w:rsidR="00134B5F" w:rsidRPr="00594832" w:rsidRDefault="005F0E9E">
      <w:pPr>
        <w:rPr>
          <w:rFonts w:ascii="Times New Roman" w:hAnsi="Times New Roman" w:cs="Times New Roman"/>
          <w:b/>
          <w:sz w:val="26"/>
          <w:szCs w:val="26"/>
        </w:rPr>
      </w:pPr>
      <w:r w:rsidRPr="00594832">
        <w:rPr>
          <w:rFonts w:ascii="Times New Roman" w:hAnsi="Times New Roman" w:cs="Times New Roman"/>
          <w:b/>
          <w:sz w:val="26"/>
          <w:szCs w:val="26"/>
        </w:rPr>
        <w:t xml:space="preserve">Ważne: </w:t>
      </w:r>
    </w:p>
    <w:p w:rsidR="00134B5F" w:rsidRPr="00594832" w:rsidRDefault="005F0E9E">
      <w:pPr>
        <w:rPr>
          <w:rFonts w:ascii="Times New Roman" w:hAnsi="Times New Roman" w:cs="Times New Roman"/>
          <w:sz w:val="26"/>
          <w:szCs w:val="26"/>
        </w:rPr>
      </w:pPr>
      <w:r w:rsidRPr="00594832">
        <w:rPr>
          <w:rFonts w:ascii="Times New Roman" w:hAnsi="Times New Roman" w:cs="Times New Roman"/>
          <w:sz w:val="26"/>
          <w:szCs w:val="26"/>
        </w:rPr>
        <w:t>1. Świetlica szkolna</w:t>
      </w:r>
      <w:r w:rsidR="000F4E5F">
        <w:rPr>
          <w:rFonts w:ascii="Times New Roman" w:hAnsi="Times New Roman" w:cs="Times New Roman"/>
          <w:sz w:val="26"/>
          <w:szCs w:val="26"/>
        </w:rPr>
        <w:t xml:space="preserve"> czynna jest w godzinach od 6.45 </w:t>
      </w:r>
      <w:r w:rsidR="00594832" w:rsidRPr="00594832">
        <w:rPr>
          <w:rFonts w:ascii="Times New Roman" w:hAnsi="Times New Roman" w:cs="Times New Roman"/>
          <w:sz w:val="26"/>
          <w:szCs w:val="26"/>
        </w:rPr>
        <w:t>do ostatnich zajęć obowiązkowych zgodnie z planem lekcji szkoły.</w:t>
      </w:r>
    </w:p>
    <w:p w:rsidR="00134B5F" w:rsidRPr="00594832" w:rsidRDefault="005F0E9E">
      <w:pPr>
        <w:rPr>
          <w:rFonts w:ascii="Times New Roman" w:hAnsi="Times New Roman" w:cs="Times New Roman"/>
          <w:b/>
          <w:sz w:val="26"/>
          <w:szCs w:val="26"/>
        </w:rPr>
      </w:pPr>
      <w:r w:rsidRPr="00594832">
        <w:rPr>
          <w:rFonts w:ascii="Times New Roman" w:hAnsi="Times New Roman" w:cs="Times New Roman"/>
          <w:sz w:val="26"/>
          <w:szCs w:val="26"/>
        </w:rPr>
        <w:t xml:space="preserve">2. </w:t>
      </w:r>
      <w:r w:rsidRPr="00594832">
        <w:rPr>
          <w:rFonts w:ascii="Times New Roman" w:hAnsi="Times New Roman" w:cs="Times New Roman"/>
          <w:b/>
          <w:sz w:val="26"/>
          <w:szCs w:val="26"/>
        </w:rPr>
        <w:t>Na telefoniczne prośby rodziców dzieci nie będą zwalniane do domu.</w:t>
      </w:r>
    </w:p>
    <w:p w:rsidR="004C78F5" w:rsidRPr="00594832" w:rsidRDefault="004C78F5">
      <w:pPr>
        <w:rPr>
          <w:rFonts w:ascii="Times New Roman" w:hAnsi="Times New Roman" w:cs="Times New Roman"/>
          <w:b/>
          <w:sz w:val="26"/>
          <w:szCs w:val="26"/>
        </w:rPr>
      </w:pPr>
      <w:r w:rsidRPr="00594832">
        <w:rPr>
          <w:rFonts w:ascii="Times New Roman" w:hAnsi="Times New Roman" w:cs="Times New Roman"/>
          <w:b/>
          <w:sz w:val="26"/>
          <w:szCs w:val="26"/>
        </w:rPr>
        <w:lastRenderedPageBreak/>
        <w:t>Jedyną formą</w:t>
      </w:r>
      <w:r w:rsidR="005F0E9E" w:rsidRPr="00594832">
        <w:rPr>
          <w:rFonts w:ascii="Times New Roman" w:hAnsi="Times New Roman" w:cs="Times New Roman"/>
          <w:b/>
          <w:sz w:val="26"/>
          <w:szCs w:val="26"/>
        </w:rPr>
        <w:t xml:space="preserve"> wcześniejszego </w:t>
      </w:r>
      <w:r w:rsidRPr="00594832">
        <w:rPr>
          <w:rFonts w:ascii="Times New Roman" w:hAnsi="Times New Roman" w:cs="Times New Roman"/>
          <w:b/>
          <w:sz w:val="26"/>
          <w:szCs w:val="26"/>
        </w:rPr>
        <w:t xml:space="preserve"> zwolnienia dziecka ze świetlicy jest wiadomość przez e- dziennik.</w:t>
      </w:r>
    </w:p>
    <w:p w:rsidR="00134B5F" w:rsidRPr="00594832" w:rsidRDefault="005F0E9E">
      <w:pPr>
        <w:rPr>
          <w:rFonts w:ascii="Times New Roman" w:hAnsi="Times New Roman" w:cs="Times New Roman"/>
          <w:sz w:val="26"/>
          <w:szCs w:val="26"/>
        </w:rPr>
      </w:pPr>
      <w:r w:rsidRPr="00594832">
        <w:rPr>
          <w:rFonts w:ascii="Times New Roman" w:hAnsi="Times New Roman" w:cs="Times New Roman"/>
          <w:sz w:val="26"/>
          <w:szCs w:val="26"/>
        </w:rPr>
        <w:t xml:space="preserve">3. W przypadku, gdy jedno z rodziców ma odebrane lub ograniczone prawa rodzicielskie do opieki nad dzieckiem, należy niezwłocznie powiadomić wychowawców świetlicy. </w:t>
      </w:r>
    </w:p>
    <w:p w:rsidR="00134B5F" w:rsidRPr="00594832" w:rsidRDefault="005F0E9E">
      <w:pPr>
        <w:rPr>
          <w:rFonts w:ascii="Times New Roman" w:hAnsi="Times New Roman" w:cs="Times New Roman"/>
          <w:sz w:val="26"/>
          <w:szCs w:val="26"/>
        </w:rPr>
      </w:pPr>
      <w:r w:rsidRPr="00594832">
        <w:rPr>
          <w:rFonts w:ascii="Times New Roman" w:hAnsi="Times New Roman" w:cs="Times New Roman"/>
          <w:sz w:val="26"/>
          <w:szCs w:val="26"/>
        </w:rPr>
        <w:t>4. Uczeń przestrzega „Regulaminu świetlicy”</w:t>
      </w:r>
      <w:r w:rsidR="00024FBC" w:rsidRPr="00594832">
        <w:rPr>
          <w:rFonts w:ascii="Times New Roman" w:hAnsi="Times New Roman" w:cs="Times New Roman"/>
          <w:sz w:val="26"/>
          <w:szCs w:val="26"/>
        </w:rPr>
        <w:t xml:space="preserve"> </w:t>
      </w:r>
      <w:r w:rsidRPr="00594832">
        <w:rPr>
          <w:rFonts w:ascii="Times New Roman" w:hAnsi="Times New Roman" w:cs="Times New Roman"/>
          <w:sz w:val="26"/>
          <w:szCs w:val="26"/>
        </w:rPr>
        <w:t>oraz „Ramowego rozkładu dnia” obowiązującego w świetlicy szkolnej i bierze udział w zajęciach organizowanych przez wychowawców.</w:t>
      </w:r>
    </w:p>
    <w:p w:rsidR="000449C7" w:rsidRPr="00594832" w:rsidRDefault="000449C7" w:rsidP="000449C7">
      <w:pPr>
        <w:rPr>
          <w:rFonts w:ascii="Times New Roman" w:hAnsi="Times New Roman" w:cs="Times New Roman"/>
          <w:sz w:val="26"/>
          <w:szCs w:val="26"/>
        </w:rPr>
      </w:pPr>
    </w:p>
    <w:p w:rsidR="000449C7" w:rsidRPr="00594832" w:rsidRDefault="000449C7" w:rsidP="000449C7">
      <w:pPr>
        <w:rPr>
          <w:rFonts w:ascii="Times New Roman" w:hAnsi="Times New Roman" w:cs="Times New Roman"/>
          <w:sz w:val="26"/>
          <w:szCs w:val="26"/>
        </w:rPr>
      </w:pPr>
      <w:r w:rsidRPr="00594832">
        <w:rPr>
          <w:rFonts w:ascii="Times New Roman" w:hAnsi="Times New Roman" w:cs="Times New Roman"/>
          <w:sz w:val="26"/>
          <w:szCs w:val="26"/>
        </w:rPr>
        <w:t>5. Osoby upoważnione do odbioru dziecka ze świetlicy (imię i naz</w:t>
      </w:r>
      <w:r w:rsidR="00594832" w:rsidRPr="00594832">
        <w:rPr>
          <w:rFonts w:ascii="Times New Roman" w:hAnsi="Times New Roman" w:cs="Times New Roman"/>
          <w:sz w:val="26"/>
          <w:szCs w:val="26"/>
        </w:rPr>
        <w:t>wisko, stopień pokrewieństwa -  w</w:t>
      </w:r>
      <w:r w:rsidRPr="00594832">
        <w:rPr>
          <w:rFonts w:ascii="Times New Roman" w:hAnsi="Times New Roman" w:cs="Times New Roman"/>
          <w:sz w:val="26"/>
          <w:szCs w:val="26"/>
        </w:rPr>
        <w:t xml:space="preserve"> przypadku osoby nieletniej należy podać wiek dziecka) </w:t>
      </w:r>
    </w:p>
    <w:p w:rsidR="000449C7" w:rsidRPr="00594832" w:rsidRDefault="000449C7" w:rsidP="004C78F5">
      <w:pPr>
        <w:suppressAutoHyphens/>
        <w:ind w:left="360"/>
        <w:jc w:val="both"/>
        <w:rPr>
          <w:rFonts w:ascii="Times New Roman" w:hAnsi="Times New Roman" w:cs="Times New Roman"/>
          <w:b/>
        </w:rPr>
      </w:pPr>
    </w:p>
    <w:tbl>
      <w:tblPr>
        <w:tblW w:w="9879" w:type="dxa"/>
        <w:tblInd w:w="108" w:type="dxa"/>
        <w:tblLayout w:type="fixed"/>
        <w:tblLook w:val="0000" w:firstRow="0" w:lastRow="0" w:firstColumn="0" w:lastColumn="0" w:noHBand="0" w:noVBand="0"/>
      </w:tblPr>
      <w:tblGrid>
        <w:gridCol w:w="2608"/>
        <w:gridCol w:w="2195"/>
        <w:gridCol w:w="2332"/>
        <w:gridCol w:w="2744"/>
      </w:tblGrid>
      <w:tr w:rsidR="000449C7" w:rsidRPr="00594832" w:rsidTr="00FF238F">
        <w:trPr>
          <w:trHeight w:val="671"/>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jc w:val="center"/>
              <w:rPr>
                <w:rFonts w:ascii="Times New Roman" w:hAnsi="Times New Roman" w:cs="Times New Roman"/>
                <w:b/>
              </w:rPr>
            </w:pPr>
            <w:r w:rsidRPr="00594832">
              <w:rPr>
                <w:rFonts w:ascii="Times New Roman" w:hAnsi="Times New Roman" w:cs="Times New Roman"/>
                <w:b/>
              </w:rPr>
              <w:t>imię i nazwisko</w:t>
            </w: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jc w:val="center"/>
              <w:rPr>
                <w:rFonts w:ascii="Times New Roman" w:hAnsi="Times New Roman" w:cs="Times New Roman"/>
                <w:b/>
              </w:rPr>
            </w:pPr>
            <w:r w:rsidRPr="00594832">
              <w:rPr>
                <w:rFonts w:ascii="Times New Roman" w:hAnsi="Times New Roman" w:cs="Times New Roman"/>
                <w:b/>
              </w:rPr>
              <w:t>stopień pokrewieństwa</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jc w:val="center"/>
              <w:rPr>
                <w:rFonts w:ascii="Times New Roman" w:hAnsi="Times New Roman" w:cs="Times New Roman"/>
                <w:b/>
              </w:rPr>
            </w:pPr>
            <w:r w:rsidRPr="00594832">
              <w:rPr>
                <w:rFonts w:ascii="Times New Roman" w:hAnsi="Times New Roman" w:cs="Times New Roman"/>
                <w:b/>
              </w:rPr>
              <w:t xml:space="preserve">nr dowodu tożsamości </w:t>
            </w:r>
          </w:p>
          <w:p w:rsidR="000449C7" w:rsidRPr="00594832" w:rsidRDefault="000449C7" w:rsidP="00FF238F">
            <w:pPr>
              <w:jc w:val="center"/>
              <w:rPr>
                <w:rFonts w:ascii="Times New Roman" w:hAnsi="Times New Roman" w:cs="Times New Roman"/>
              </w:rPr>
            </w:pPr>
            <w:r w:rsidRPr="00594832">
              <w:rPr>
                <w:rFonts w:ascii="Times New Roman" w:hAnsi="Times New Roman" w:cs="Times New Roman"/>
                <w:b/>
              </w:rPr>
              <w:t>(bez serii)</w:t>
            </w: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jc w:val="center"/>
              <w:rPr>
                <w:rFonts w:ascii="Times New Roman" w:hAnsi="Times New Roman" w:cs="Times New Roman"/>
                <w:b/>
              </w:rPr>
            </w:pPr>
          </w:p>
          <w:p w:rsidR="000449C7" w:rsidRPr="00594832" w:rsidRDefault="000449C7" w:rsidP="00FF238F">
            <w:pPr>
              <w:jc w:val="center"/>
              <w:rPr>
                <w:rFonts w:ascii="Times New Roman" w:hAnsi="Times New Roman" w:cs="Times New Roman"/>
                <w:b/>
              </w:rPr>
            </w:pPr>
            <w:r w:rsidRPr="00594832">
              <w:rPr>
                <w:rFonts w:ascii="Times New Roman" w:hAnsi="Times New Roman" w:cs="Times New Roman"/>
                <w:b/>
              </w:rPr>
              <w:t>nr telefonu</w:t>
            </w:r>
          </w:p>
        </w:tc>
      </w:tr>
      <w:tr w:rsidR="000449C7" w:rsidRPr="00594832" w:rsidTr="00FF238F">
        <w:trPr>
          <w:trHeight w:val="335"/>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r w:rsidR="000449C7" w:rsidRPr="00594832" w:rsidTr="00FF238F">
        <w:trPr>
          <w:trHeight w:val="320"/>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r w:rsidR="000449C7" w:rsidRPr="00594832" w:rsidTr="00FF238F">
        <w:trPr>
          <w:trHeight w:val="335"/>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r w:rsidR="000449C7" w:rsidRPr="00594832" w:rsidTr="00FF238F">
        <w:trPr>
          <w:trHeight w:val="335"/>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r w:rsidR="000449C7" w:rsidRPr="00594832" w:rsidTr="00FF238F">
        <w:trPr>
          <w:trHeight w:val="335"/>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r w:rsidR="000449C7" w:rsidRPr="00594832" w:rsidTr="00FF238F">
        <w:trPr>
          <w:trHeight w:val="335"/>
        </w:trPr>
        <w:tc>
          <w:tcPr>
            <w:tcW w:w="2608"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195" w:type="dxa"/>
            <w:tcBorders>
              <w:top w:val="single" w:sz="4" w:space="0" w:color="000000"/>
              <w:left w:val="single" w:sz="4" w:space="0" w:color="000000"/>
              <w:bottom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9C7" w:rsidRPr="00594832" w:rsidRDefault="000449C7" w:rsidP="00FF238F">
            <w:pPr>
              <w:snapToGrid w:val="0"/>
              <w:jc w:val="center"/>
              <w:rPr>
                <w:rFonts w:ascii="Times New Roman" w:hAnsi="Times New Roman" w:cs="Times New Roman"/>
                <w:b/>
              </w:rPr>
            </w:pPr>
          </w:p>
        </w:tc>
        <w:tc>
          <w:tcPr>
            <w:tcW w:w="2744" w:type="dxa"/>
            <w:tcBorders>
              <w:top w:val="single" w:sz="4" w:space="0" w:color="000000"/>
              <w:left w:val="single" w:sz="4" w:space="0" w:color="000000"/>
              <w:bottom w:val="single" w:sz="4" w:space="0" w:color="000000"/>
              <w:right w:val="single" w:sz="4" w:space="0" w:color="000000"/>
            </w:tcBorders>
          </w:tcPr>
          <w:p w:rsidR="000449C7" w:rsidRPr="00594832" w:rsidRDefault="000449C7" w:rsidP="00FF238F">
            <w:pPr>
              <w:snapToGrid w:val="0"/>
              <w:jc w:val="center"/>
              <w:rPr>
                <w:rFonts w:ascii="Times New Roman" w:hAnsi="Times New Roman" w:cs="Times New Roman"/>
                <w:b/>
              </w:rPr>
            </w:pPr>
          </w:p>
        </w:tc>
      </w:tr>
    </w:tbl>
    <w:p w:rsidR="00134B5F" w:rsidRPr="00594832" w:rsidRDefault="00134B5F">
      <w:pPr>
        <w:rPr>
          <w:rFonts w:ascii="Times New Roman" w:hAnsi="Times New Roman" w:cs="Times New Roman"/>
          <w:sz w:val="28"/>
          <w:szCs w:val="28"/>
        </w:rPr>
      </w:pPr>
    </w:p>
    <w:p w:rsidR="005F0E9E" w:rsidRPr="00594832" w:rsidRDefault="000449C7" w:rsidP="005F0E9E">
      <w:pPr>
        <w:rPr>
          <w:rFonts w:ascii="Times New Roman" w:hAnsi="Times New Roman" w:cs="Times New Roman"/>
          <w:sz w:val="26"/>
          <w:szCs w:val="26"/>
        </w:rPr>
      </w:pPr>
      <w:r w:rsidRPr="00594832">
        <w:rPr>
          <w:rFonts w:ascii="Times New Roman" w:hAnsi="Times New Roman" w:cs="Times New Roman"/>
          <w:sz w:val="26"/>
          <w:szCs w:val="26"/>
        </w:rPr>
        <w:t>6.</w:t>
      </w:r>
      <w:r w:rsidR="00594832" w:rsidRPr="00594832">
        <w:rPr>
          <w:rFonts w:ascii="Times New Roman" w:hAnsi="Times New Roman" w:cs="Times New Roman"/>
          <w:sz w:val="26"/>
          <w:szCs w:val="26"/>
        </w:rPr>
        <w:t xml:space="preserve"> </w:t>
      </w:r>
      <w:r w:rsidR="005F0E9E" w:rsidRPr="00594832">
        <w:rPr>
          <w:rFonts w:ascii="Times New Roman" w:hAnsi="Times New Roman" w:cs="Times New Roman"/>
          <w:sz w:val="26"/>
          <w:szCs w:val="26"/>
        </w:rPr>
        <w:t xml:space="preserve">Zgoda na samodzielne wyjście dziecka do domu: </w:t>
      </w:r>
    </w:p>
    <w:p w:rsidR="005F0E9E" w:rsidRPr="00594832" w:rsidRDefault="005F0E9E" w:rsidP="005F0E9E">
      <w:pPr>
        <w:rPr>
          <w:rFonts w:ascii="Times New Roman" w:hAnsi="Times New Roman" w:cs="Times New Roman"/>
          <w:sz w:val="26"/>
          <w:szCs w:val="26"/>
        </w:rPr>
      </w:pPr>
    </w:p>
    <w:p w:rsidR="00594832" w:rsidRPr="00594832" w:rsidRDefault="005F0E9E" w:rsidP="00594832">
      <w:pPr>
        <w:ind w:firstLine="709"/>
        <w:rPr>
          <w:rFonts w:ascii="Times New Roman" w:hAnsi="Times New Roman" w:cs="Times New Roman"/>
          <w:sz w:val="26"/>
          <w:szCs w:val="26"/>
        </w:rPr>
      </w:pPr>
      <w:r w:rsidRPr="00594832">
        <w:rPr>
          <w:rFonts w:ascii="Times New Roman" w:hAnsi="Times New Roman" w:cs="Times New Roman"/>
          <w:sz w:val="26"/>
          <w:szCs w:val="26"/>
        </w:rPr>
        <w:t xml:space="preserve">Wyrażam zgodę na samodzielne wyjście dziecka ze świetlicy w określone dni </w:t>
      </w:r>
    </w:p>
    <w:p w:rsidR="005F0E9E" w:rsidRPr="00594832" w:rsidRDefault="005F0E9E" w:rsidP="00594832">
      <w:pPr>
        <w:rPr>
          <w:rFonts w:ascii="Times New Roman" w:hAnsi="Times New Roman" w:cs="Times New Roman"/>
          <w:sz w:val="26"/>
          <w:szCs w:val="26"/>
        </w:rPr>
      </w:pPr>
      <w:r w:rsidRPr="00594832">
        <w:rPr>
          <w:rFonts w:ascii="Times New Roman" w:hAnsi="Times New Roman" w:cs="Times New Roman"/>
          <w:sz w:val="26"/>
          <w:szCs w:val="26"/>
        </w:rPr>
        <w:t xml:space="preserve">i </w:t>
      </w:r>
      <w:r w:rsidR="00594832" w:rsidRPr="00594832">
        <w:rPr>
          <w:rFonts w:ascii="Times New Roman" w:hAnsi="Times New Roman" w:cs="Times New Roman"/>
          <w:sz w:val="26"/>
          <w:szCs w:val="26"/>
        </w:rPr>
        <w:t xml:space="preserve"> o </w:t>
      </w:r>
      <w:r w:rsidRPr="00594832">
        <w:rPr>
          <w:rFonts w:ascii="Times New Roman" w:hAnsi="Times New Roman" w:cs="Times New Roman"/>
          <w:sz w:val="26"/>
          <w:szCs w:val="26"/>
        </w:rPr>
        <w:t>określonej godzinie oraz oświadczam, że ponoszę pełną odpowiedzialność prawną za bezpieczeństwo dziecka w drodze do domu.</w:t>
      </w:r>
    </w:p>
    <w:p w:rsidR="00134B5F" w:rsidRPr="00594832" w:rsidRDefault="00134B5F">
      <w:pPr>
        <w:rPr>
          <w:rFonts w:ascii="Times New Roman" w:hAnsi="Times New Roman" w:cs="Times New Roman"/>
          <w:sz w:val="26"/>
          <w:szCs w:val="26"/>
        </w:rPr>
      </w:pPr>
    </w:p>
    <w:p w:rsidR="005F0E9E" w:rsidRPr="00594832" w:rsidRDefault="005F0E9E">
      <w:pPr>
        <w:rPr>
          <w:rFonts w:ascii="Times New Roman" w:hAnsi="Times New Roman" w:cs="Times New Roman"/>
          <w:sz w:val="26"/>
          <w:szCs w:val="26"/>
        </w:rPr>
      </w:pPr>
    </w:p>
    <w:tbl>
      <w:tblPr>
        <w:tblStyle w:val="Tabela-Siatka"/>
        <w:tblW w:w="0" w:type="auto"/>
        <w:tblLook w:val="04A0" w:firstRow="1" w:lastRow="0" w:firstColumn="1" w:lastColumn="0" w:noHBand="0" w:noVBand="1"/>
      </w:tblPr>
      <w:tblGrid>
        <w:gridCol w:w="4889"/>
        <w:gridCol w:w="4889"/>
      </w:tblGrid>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Dzień tygodnia</w:t>
            </w:r>
          </w:p>
        </w:t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Godzina wyjścia</w:t>
            </w:r>
          </w:p>
        </w:tc>
      </w:tr>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Poniedziałek</w:t>
            </w:r>
          </w:p>
        </w:tc>
        <w:tc>
          <w:tcPr>
            <w:tcW w:w="4889" w:type="dxa"/>
          </w:tcPr>
          <w:p w:rsidR="00024FBC" w:rsidRPr="00594832" w:rsidRDefault="00024FBC">
            <w:pPr>
              <w:rPr>
                <w:rFonts w:ascii="Times New Roman" w:hAnsi="Times New Roman" w:cs="Times New Roman"/>
                <w:sz w:val="26"/>
                <w:szCs w:val="26"/>
              </w:rPr>
            </w:pPr>
          </w:p>
        </w:tc>
      </w:tr>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Wtorek</w:t>
            </w:r>
          </w:p>
        </w:tc>
        <w:tc>
          <w:tcPr>
            <w:tcW w:w="4889" w:type="dxa"/>
          </w:tcPr>
          <w:p w:rsidR="00024FBC" w:rsidRPr="00594832" w:rsidRDefault="00024FBC">
            <w:pPr>
              <w:rPr>
                <w:rFonts w:ascii="Times New Roman" w:hAnsi="Times New Roman" w:cs="Times New Roman"/>
                <w:sz w:val="26"/>
                <w:szCs w:val="26"/>
              </w:rPr>
            </w:pPr>
          </w:p>
        </w:tc>
      </w:tr>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Środa</w:t>
            </w:r>
          </w:p>
        </w:tc>
        <w:tc>
          <w:tcPr>
            <w:tcW w:w="4889" w:type="dxa"/>
          </w:tcPr>
          <w:p w:rsidR="00024FBC" w:rsidRPr="00594832" w:rsidRDefault="00024FBC">
            <w:pPr>
              <w:rPr>
                <w:rFonts w:ascii="Times New Roman" w:hAnsi="Times New Roman" w:cs="Times New Roman"/>
                <w:sz w:val="26"/>
                <w:szCs w:val="26"/>
              </w:rPr>
            </w:pPr>
          </w:p>
        </w:tc>
      </w:tr>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Czwartek</w:t>
            </w:r>
          </w:p>
        </w:tc>
        <w:tc>
          <w:tcPr>
            <w:tcW w:w="4889" w:type="dxa"/>
          </w:tcPr>
          <w:p w:rsidR="00024FBC" w:rsidRPr="00594832" w:rsidRDefault="00024FBC">
            <w:pPr>
              <w:rPr>
                <w:rFonts w:ascii="Times New Roman" w:hAnsi="Times New Roman" w:cs="Times New Roman"/>
                <w:sz w:val="26"/>
                <w:szCs w:val="26"/>
              </w:rPr>
            </w:pPr>
          </w:p>
        </w:tc>
      </w:tr>
      <w:tr w:rsidR="00024FBC" w:rsidRPr="00594832" w:rsidTr="00024FBC">
        <w:tc>
          <w:tcPr>
            <w:tcW w:w="4889" w:type="dxa"/>
          </w:tcPr>
          <w:p w:rsidR="00024FBC" w:rsidRPr="00594832" w:rsidRDefault="00024FBC">
            <w:pPr>
              <w:rPr>
                <w:rFonts w:ascii="Times New Roman" w:hAnsi="Times New Roman" w:cs="Times New Roman"/>
                <w:sz w:val="26"/>
                <w:szCs w:val="26"/>
              </w:rPr>
            </w:pPr>
            <w:r w:rsidRPr="00594832">
              <w:rPr>
                <w:rFonts w:ascii="Times New Roman" w:hAnsi="Times New Roman" w:cs="Times New Roman"/>
                <w:sz w:val="26"/>
                <w:szCs w:val="26"/>
              </w:rPr>
              <w:t>Piątek</w:t>
            </w:r>
          </w:p>
        </w:tc>
        <w:tc>
          <w:tcPr>
            <w:tcW w:w="4889" w:type="dxa"/>
          </w:tcPr>
          <w:p w:rsidR="00024FBC" w:rsidRPr="00594832" w:rsidRDefault="00024FBC">
            <w:pPr>
              <w:rPr>
                <w:rFonts w:ascii="Times New Roman" w:hAnsi="Times New Roman" w:cs="Times New Roman"/>
                <w:sz w:val="26"/>
                <w:szCs w:val="26"/>
              </w:rPr>
            </w:pPr>
          </w:p>
        </w:tc>
      </w:tr>
    </w:tbl>
    <w:p w:rsidR="000449C7" w:rsidRPr="00594832" w:rsidRDefault="00594832">
      <w:pPr>
        <w:rPr>
          <w:rFonts w:ascii="Times New Roman" w:hAnsi="Times New Roman" w:cs="Times New Roman"/>
          <w:sz w:val="26"/>
          <w:szCs w:val="26"/>
        </w:rPr>
      </w:pPr>
      <w:r w:rsidRPr="00594832">
        <w:rPr>
          <w:rFonts w:ascii="Times New Roman" w:hAnsi="Times New Roman" w:cs="Times New Roman"/>
          <w:sz w:val="26"/>
          <w:szCs w:val="26"/>
        </w:rPr>
        <w:t xml:space="preserve"> </w:t>
      </w:r>
    </w:p>
    <w:p w:rsidR="00594832" w:rsidRPr="00594832" w:rsidRDefault="00594832" w:rsidP="00594832">
      <w:pPr>
        <w:ind w:left="5672" w:firstLine="709"/>
        <w:rPr>
          <w:rFonts w:ascii="Times New Roman" w:hAnsi="Times New Roman" w:cs="Times New Roman"/>
          <w:sz w:val="28"/>
          <w:szCs w:val="28"/>
        </w:rPr>
      </w:pPr>
      <w:r w:rsidRPr="00594832">
        <w:rPr>
          <w:rFonts w:ascii="Times New Roman" w:hAnsi="Times New Roman" w:cs="Times New Roman"/>
          <w:sz w:val="28"/>
          <w:szCs w:val="28"/>
        </w:rPr>
        <w:t>………………………..….</w:t>
      </w:r>
    </w:p>
    <w:p w:rsidR="00594832" w:rsidRPr="00594832" w:rsidRDefault="00594832" w:rsidP="00594832">
      <w:pPr>
        <w:ind w:left="5672" w:firstLine="709"/>
        <w:rPr>
          <w:rFonts w:ascii="Times New Roman" w:hAnsi="Times New Roman" w:cs="Times New Roman"/>
          <w:sz w:val="22"/>
          <w:szCs w:val="22"/>
        </w:rPr>
      </w:pPr>
      <w:r w:rsidRPr="00594832">
        <w:rPr>
          <w:rFonts w:ascii="Times New Roman" w:hAnsi="Times New Roman" w:cs="Times New Roman"/>
          <w:sz w:val="22"/>
          <w:szCs w:val="22"/>
        </w:rPr>
        <w:t>Podpis rodzica/prawnego opiekuna</w:t>
      </w:r>
    </w:p>
    <w:p w:rsidR="00134B5F" w:rsidRPr="00594832" w:rsidRDefault="00134B5F">
      <w:pPr>
        <w:rPr>
          <w:rFonts w:ascii="Times New Roman" w:hAnsi="Times New Roman" w:cs="Times New Roman"/>
          <w:sz w:val="28"/>
          <w:szCs w:val="28"/>
        </w:rPr>
      </w:pPr>
    </w:p>
    <w:p w:rsidR="00134B5F" w:rsidRPr="00594832" w:rsidRDefault="005F0E9E">
      <w:pPr>
        <w:rPr>
          <w:rFonts w:ascii="Times New Roman" w:hAnsi="Times New Roman" w:cs="Times New Roman"/>
          <w:sz w:val="28"/>
          <w:szCs w:val="28"/>
        </w:rPr>
      </w:pPr>
      <w:r w:rsidRPr="00594832">
        <w:rPr>
          <w:rFonts w:ascii="Times New Roman" w:hAnsi="Times New Roman" w:cs="Times New Roman"/>
          <w:sz w:val="28"/>
          <w:szCs w:val="28"/>
        </w:rPr>
        <w:t xml:space="preserve">* Samodzielne wyjście ze świetlicy do domu dotyczy dzieci, które ukończyły 7 rok życia; zgodnie z art. 89 kodeksu wykroczeń oraz art. 43.1 prawa o ruchu drogowym: Dziecko do lat siedmiu nie może być samodzielnym uczestnikiem ruchu drogowego. Może ono korzystać z drogi tylko pod opieką osoby, która osiągnęła wiek co najmniej 10 lat (art. 43 ustawy z 20 czerwca 1997 r.). Art. 89. Dopuszczenie do przebywania małoletniego na drodze publicznej lub torach pojazdu szynowego. „Kto, mając obowiązek opieki lub nadzoru nad małoletnim do lat 7, dopuszcza do przebywania małoletniego na drodze publicznej lub na torach pojazdu szynowego, podlega karze grzywny albo karze nagany”. Informacja o ochronie danych </w:t>
      </w:r>
      <w:r w:rsidRPr="00594832">
        <w:rPr>
          <w:rFonts w:ascii="Times New Roman" w:hAnsi="Times New Roman" w:cs="Times New Roman"/>
          <w:sz w:val="28"/>
          <w:szCs w:val="28"/>
        </w:rPr>
        <w:lastRenderedPageBreak/>
        <w:t>osobowych: Administratorem danych osobowych ( w rozumieniu ustawy Dz.U. 2018 poz.1000) zebranych w Karcie informacy</w:t>
      </w:r>
      <w:r w:rsidR="00594832" w:rsidRPr="00594832">
        <w:rPr>
          <w:rFonts w:ascii="Times New Roman" w:hAnsi="Times New Roman" w:cs="Times New Roman"/>
          <w:sz w:val="28"/>
          <w:szCs w:val="28"/>
        </w:rPr>
        <w:t>jnej jest Szkoła Podstawowa nr 6 w Jastrzębiu - Zdroju</w:t>
      </w:r>
      <w:r w:rsidRPr="00594832">
        <w:rPr>
          <w:rFonts w:ascii="Times New Roman" w:hAnsi="Times New Roman" w:cs="Times New Roman"/>
          <w:sz w:val="28"/>
          <w:szCs w:val="28"/>
        </w:rPr>
        <w:t>. Dane wykorzystywane są w celu realizacj</w:t>
      </w:r>
      <w:r w:rsidR="00594832" w:rsidRPr="00594832">
        <w:rPr>
          <w:rFonts w:ascii="Times New Roman" w:hAnsi="Times New Roman" w:cs="Times New Roman"/>
          <w:sz w:val="28"/>
          <w:szCs w:val="28"/>
        </w:rPr>
        <w:t xml:space="preserve">i zadań programowych świetlicy </w:t>
      </w:r>
      <w:r w:rsidR="002F0176">
        <w:rPr>
          <w:rFonts w:ascii="Times New Roman" w:hAnsi="Times New Roman" w:cs="Times New Roman"/>
          <w:sz w:val="28"/>
          <w:szCs w:val="28"/>
        </w:rPr>
        <w:t>i</w:t>
      </w:r>
      <w:bookmarkStart w:id="0" w:name="_GoBack"/>
      <w:bookmarkEnd w:id="0"/>
      <w:r w:rsidRPr="00594832">
        <w:rPr>
          <w:rFonts w:ascii="Times New Roman" w:hAnsi="Times New Roman" w:cs="Times New Roman"/>
          <w:sz w:val="28"/>
          <w:szCs w:val="28"/>
        </w:rPr>
        <w:t xml:space="preserve"> nie są przetwarzane w żadnym innym celu.</w:t>
      </w:r>
    </w:p>
    <w:p w:rsidR="00134B5F" w:rsidRPr="00594832" w:rsidRDefault="00134B5F">
      <w:pPr>
        <w:rPr>
          <w:rFonts w:ascii="Times New Roman" w:hAnsi="Times New Roman" w:cs="Times New Roman"/>
          <w:sz w:val="28"/>
          <w:szCs w:val="28"/>
        </w:rPr>
      </w:pPr>
    </w:p>
    <w:p w:rsidR="00134B5F" w:rsidRPr="00594832" w:rsidRDefault="00134B5F">
      <w:pPr>
        <w:rPr>
          <w:rFonts w:ascii="Times New Roman" w:hAnsi="Times New Roman" w:cs="Times New Roman"/>
          <w:sz w:val="28"/>
          <w:szCs w:val="28"/>
        </w:rPr>
      </w:pPr>
    </w:p>
    <w:sectPr w:rsidR="00134B5F" w:rsidRPr="00594832">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080" w:hanging="360"/>
      </w:pPr>
      <w:rPr>
        <w:rFonts w:ascii="Wingdings" w:hAnsi="Wingdings" w:cs="Wingdings" w:hint="default"/>
      </w:r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604D34"/>
    <w:multiLevelType w:val="hybridMultilevel"/>
    <w:tmpl w:val="182CC95E"/>
    <w:lvl w:ilvl="0" w:tplc="00000001">
      <w:start w:val="1"/>
      <w:numFmt w:val="bullet"/>
      <w:lvlText w:val=""/>
      <w:lvlJc w:val="left"/>
      <w:pPr>
        <w:ind w:left="720" w:hanging="360"/>
      </w:pPr>
      <w:rPr>
        <w:rFonts w:ascii="Wingdings" w:hAnsi="Wingdings" w:cs="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2"/>
  </w:compat>
  <w:rsids>
    <w:rsidRoot w:val="00134B5F"/>
    <w:rsid w:val="00024FBC"/>
    <w:rsid w:val="000449C7"/>
    <w:rsid w:val="000F4E5F"/>
    <w:rsid w:val="00134B5F"/>
    <w:rsid w:val="002F0176"/>
    <w:rsid w:val="003D2634"/>
    <w:rsid w:val="004C78F5"/>
    <w:rsid w:val="00543774"/>
    <w:rsid w:val="00582EEC"/>
    <w:rsid w:val="00594832"/>
    <w:rsid w:val="005F0E9E"/>
    <w:rsid w:val="00853E1D"/>
    <w:rsid w:val="00D25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4369"/>
  <w15:docId w15:val="{0AFEDABC-D14E-4BD3-B377-1AEAC0D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styleId="Akapitzlist">
    <w:name w:val="List Paragraph"/>
    <w:basedOn w:val="Normalny"/>
    <w:qFormat/>
    <w:rsid w:val="00582EEC"/>
    <w:pPr>
      <w:suppressAutoHyphens/>
      <w:spacing w:after="200" w:line="276" w:lineRule="auto"/>
      <w:ind w:left="720"/>
    </w:pPr>
    <w:rPr>
      <w:rFonts w:ascii="Calibri" w:eastAsia="Calibri" w:hAnsi="Calibri" w:cs="Times New Roman"/>
      <w:kern w:val="0"/>
      <w:sz w:val="22"/>
      <w:szCs w:val="22"/>
      <w:lang w:eastAsia="ar-SA" w:bidi="ar-SA"/>
    </w:rPr>
  </w:style>
  <w:style w:type="table" w:styleId="Tabela-Siatka">
    <w:name w:val="Table Grid"/>
    <w:basedOn w:val="Standardowy"/>
    <w:uiPriority w:val="39"/>
    <w:rsid w:val="0002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E9E"/>
    <w:rPr>
      <w:rFonts w:ascii="Segoe UI" w:hAnsi="Segoe UI" w:cs="Mangal"/>
      <w:sz w:val="18"/>
      <w:szCs w:val="16"/>
    </w:rPr>
  </w:style>
  <w:style w:type="character" w:customStyle="1" w:styleId="TekstdymkaZnak">
    <w:name w:val="Tekst dymka Znak"/>
    <w:basedOn w:val="Domylnaczcionkaakapitu"/>
    <w:link w:val="Tekstdymka"/>
    <w:uiPriority w:val="99"/>
    <w:semiHidden/>
    <w:rsid w:val="005F0E9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Warsztaty</cp:lastModifiedBy>
  <cp:revision>5</cp:revision>
  <cp:lastPrinted>2022-06-06T07:28:00Z</cp:lastPrinted>
  <dcterms:created xsi:type="dcterms:W3CDTF">2022-06-01T12:55:00Z</dcterms:created>
  <dcterms:modified xsi:type="dcterms:W3CDTF">2022-06-06T07:43:00Z</dcterms:modified>
  <dc:language>pl-PL</dc:language>
</cp:coreProperties>
</file>