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EF" w:rsidRDefault="000A16EF">
      <w:pPr>
        <w:jc w:val="center"/>
      </w:pPr>
      <w:r>
        <w:rPr>
          <w:b/>
          <w:sz w:val="28"/>
          <w:szCs w:val="28"/>
        </w:rPr>
        <w:t>KARTA ZGŁOSZENIA DZIECKA DO ŚWIETLICY SZKOLNEJ</w:t>
      </w:r>
    </w:p>
    <w:p w:rsidR="000A16EF" w:rsidRDefault="000A16EF">
      <w:pPr>
        <w:jc w:val="center"/>
        <w:rPr>
          <w:b/>
          <w:bCs/>
        </w:rPr>
      </w:pPr>
      <w:r>
        <w:t>działającej przy Szkole Podstawowej nr 6 im. Janusza Korczaka w Jastrzębiu – Zdroju</w:t>
      </w:r>
    </w:p>
    <w:p w:rsidR="000A16EF" w:rsidRDefault="000A16EF">
      <w:pPr>
        <w:jc w:val="center"/>
        <w:rPr>
          <w:b/>
          <w:bCs/>
        </w:rPr>
      </w:pPr>
    </w:p>
    <w:p w:rsidR="000A16EF" w:rsidRDefault="000A16EF">
      <w:pPr>
        <w:jc w:val="center"/>
      </w:pPr>
      <w:r>
        <w:rPr>
          <w:b/>
          <w:bCs/>
        </w:rPr>
        <w:t>ROK SZKOLNY 2020/2021</w:t>
      </w:r>
    </w:p>
    <w:p w:rsidR="000A16EF" w:rsidRDefault="000A16EF">
      <w:pPr>
        <w:jc w:val="center"/>
      </w:pPr>
    </w:p>
    <w:p w:rsidR="000A16EF" w:rsidRDefault="000A16EF">
      <w:pPr>
        <w:ind w:left="360"/>
        <w:jc w:val="both"/>
      </w:pPr>
      <w:r>
        <w:rPr>
          <w:b/>
        </w:rPr>
        <w:t>1. Dane osobowe dziecka:</w:t>
      </w:r>
    </w:p>
    <w:p w:rsidR="000A16EF" w:rsidRDefault="000A16EF">
      <w:pPr>
        <w:ind w:left="360"/>
        <w:jc w:val="both"/>
      </w:pPr>
      <w:r>
        <w:t>Imiona i nazwisko  ………………………………………………Klasa……..….......…….</w:t>
      </w:r>
    </w:p>
    <w:p w:rsidR="000A16EF" w:rsidRDefault="000A16EF">
      <w:pPr>
        <w:ind w:left="360"/>
        <w:jc w:val="both"/>
      </w:pPr>
      <w:r>
        <w:t>Data i miejsce urodzenia ……………………………………………………………………</w:t>
      </w:r>
    </w:p>
    <w:p w:rsidR="000A16EF" w:rsidRDefault="000A16EF">
      <w:pPr>
        <w:ind w:left="360"/>
        <w:jc w:val="both"/>
      </w:pPr>
      <w:r>
        <w:t>Adres zamieszkania ……...…………………………………………………………………</w:t>
      </w:r>
    </w:p>
    <w:p w:rsidR="000A16EF" w:rsidRDefault="000A16EF">
      <w:pPr>
        <w:ind w:left="360"/>
        <w:jc w:val="both"/>
      </w:pPr>
      <w:r>
        <w:t xml:space="preserve"> </w:t>
      </w:r>
    </w:p>
    <w:p w:rsidR="000A16EF" w:rsidRDefault="000A16EF">
      <w:pPr>
        <w:ind w:left="360"/>
        <w:jc w:val="both"/>
      </w:pPr>
      <w:r>
        <w:t>Imiona i nazwiska rodziców / prawnych opiekunów</w:t>
      </w:r>
    </w:p>
    <w:p w:rsidR="000A16EF" w:rsidRDefault="000A16EF">
      <w:pPr>
        <w:ind w:left="360"/>
        <w:jc w:val="both"/>
      </w:pPr>
      <w:r>
        <w:t>………………………………………………………………………………………………</w:t>
      </w:r>
    </w:p>
    <w:p w:rsidR="000A16EF" w:rsidRDefault="000A16EF">
      <w:pPr>
        <w:ind w:left="360"/>
        <w:jc w:val="both"/>
      </w:pPr>
      <w:r>
        <w:t xml:space="preserve">Adres rodziców / prawnych opiekunów </w:t>
      </w:r>
      <w:r>
        <w:rPr>
          <w:i/>
          <w:iCs/>
        </w:rPr>
        <w:t xml:space="preserve">(jeśli jest inny niż powyższy) </w:t>
      </w:r>
    </w:p>
    <w:p w:rsidR="000A16EF" w:rsidRDefault="000A16EF">
      <w:pPr>
        <w:ind w:left="360"/>
        <w:jc w:val="both"/>
        <w:rPr>
          <w:b/>
        </w:rPr>
      </w:pPr>
      <w:r>
        <w:t>………………………………………………........…………………………………………</w:t>
      </w:r>
    </w:p>
    <w:p w:rsidR="000A16EF" w:rsidRDefault="000A16EF">
      <w:pPr>
        <w:ind w:left="360"/>
        <w:jc w:val="both"/>
      </w:pPr>
      <w:r>
        <w:rPr>
          <w:b/>
        </w:rPr>
        <w:t>2. Telefony kontaktowe</w:t>
      </w:r>
    </w:p>
    <w:p w:rsidR="000A16EF" w:rsidRDefault="000A16EF">
      <w:pPr>
        <w:ind w:left="360"/>
        <w:jc w:val="both"/>
      </w:pPr>
      <w:r>
        <w:t>Telefon kontaktowy do matki (opiekuna prawnego) …………………praca ………………</w:t>
      </w:r>
    </w:p>
    <w:p w:rsidR="000A16EF" w:rsidRDefault="000A16EF">
      <w:pPr>
        <w:ind w:left="360"/>
        <w:jc w:val="both"/>
      </w:pPr>
      <w:r>
        <w:t>Telefon kontaktowy do ojca (opiekuna prawnego)…………………...praca ………………</w:t>
      </w:r>
    </w:p>
    <w:p w:rsidR="000A16EF" w:rsidRDefault="000A16EF">
      <w:pPr>
        <w:ind w:left="360"/>
        <w:jc w:val="both"/>
      </w:pPr>
    </w:p>
    <w:p w:rsidR="000A16EF" w:rsidRDefault="000A16EF">
      <w:pPr>
        <w:numPr>
          <w:ilvl w:val="0"/>
          <w:numId w:val="6"/>
        </w:numPr>
        <w:ind w:left="360" w:firstLine="0"/>
        <w:jc w:val="both"/>
      </w:pPr>
      <w:r>
        <w:rPr>
          <w:b/>
        </w:rPr>
        <w:t>Uzasadnienie przyjęcia do świetlicy:</w:t>
      </w:r>
    </w:p>
    <w:p w:rsidR="000A16EF" w:rsidRDefault="000A16EF">
      <w:pPr>
        <w:ind w:left="360"/>
        <w:jc w:val="both"/>
      </w:pPr>
    </w:p>
    <w:p w:rsidR="000A16EF" w:rsidRDefault="000A16E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Oboje rodziców/opiekunów prawnych dziecka pracuje</w:t>
      </w:r>
    </w:p>
    <w:p w:rsidR="000A16EF" w:rsidRDefault="000A16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jest odbierane przez rodzeństwo uczęszczające do tej samej szkoły. </w:t>
      </w:r>
    </w:p>
    <w:p w:rsidR="000A16EF" w:rsidRDefault="000A16E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16EF" w:rsidRDefault="009B5BD9">
      <w:pPr>
        <w:ind w:left="360"/>
        <w:jc w:val="both"/>
        <w:rPr>
          <w:i/>
          <w:iCs/>
        </w:rPr>
      </w:pPr>
      <w:r>
        <w:rPr>
          <w:b/>
        </w:rPr>
        <w:t>4. Prognozowane d</w:t>
      </w:r>
      <w:r w:rsidR="000A16EF">
        <w:rPr>
          <w:b/>
        </w:rPr>
        <w:t>ni i godziny pobytu dziecka w świetlicy :</w:t>
      </w:r>
    </w:p>
    <w:p w:rsidR="000A16EF" w:rsidRDefault="000A16EF" w:rsidP="009B5BD9">
      <w:pPr>
        <w:jc w:val="both"/>
        <w:rPr>
          <w:b/>
        </w:rPr>
      </w:pPr>
    </w:p>
    <w:p w:rsidR="000A16EF" w:rsidRDefault="000A16EF" w:rsidP="009B5BD9">
      <w:pPr>
        <w:numPr>
          <w:ilvl w:val="0"/>
          <w:numId w:val="3"/>
        </w:numPr>
        <w:jc w:val="both"/>
      </w:pPr>
      <w:r>
        <w:t>dziecko będzie uczęszczać regularnie w następujące dni:</w:t>
      </w:r>
    </w:p>
    <w:p w:rsidR="000A16EF" w:rsidRDefault="000A16EF">
      <w:pPr>
        <w:ind w:left="360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842"/>
        <w:gridCol w:w="1842"/>
        <w:gridCol w:w="1842"/>
        <w:gridCol w:w="1843"/>
        <w:gridCol w:w="1853"/>
      </w:tblGrid>
      <w:tr w:rsidR="000A16E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F" w:rsidRDefault="000A16EF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F" w:rsidRDefault="000A16EF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F" w:rsidRDefault="000A16EF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F" w:rsidRDefault="000A16EF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EF" w:rsidRDefault="000A16EF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0A16EF">
        <w:trPr>
          <w:trHeight w:val="21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F" w:rsidRDefault="000A16EF">
            <w:pPr>
              <w:snapToGrid w:val="0"/>
              <w:jc w:val="center"/>
              <w:rPr>
                <w:b/>
              </w:rPr>
            </w:pPr>
          </w:p>
          <w:p w:rsidR="000A16EF" w:rsidRDefault="000A16EF">
            <w:pPr>
              <w:jc w:val="center"/>
              <w:rPr>
                <w:b/>
              </w:rPr>
            </w:pPr>
          </w:p>
          <w:p w:rsidR="000A16EF" w:rsidRDefault="000A16E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F" w:rsidRDefault="000A16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F" w:rsidRDefault="000A16E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EF" w:rsidRDefault="000A16EF">
            <w:pPr>
              <w:snapToGrid w:val="0"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EF" w:rsidRDefault="000A16EF">
            <w:pPr>
              <w:snapToGrid w:val="0"/>
              <w:jc w:val="center"/>
              <w:rPr>
                <w:b/>
              </w:rPr>
            </w:pPr>
          </w:p>
        </w:tc>
      </w:tr>
    </w:tbl>
    <w:p w:rsidR="000A16EF" w:rsidRDefault="000A16EF">
      <w:pPr>
        <w:jc w:val="both"/>
        <w:rPr>
          <w:b/>
        </w:rPr>
      </w:pPr>
    </w:p>
    <w:p w:rsidR="000A16EF" w:rsidRDefault="000A16EF">
      <w:pPr>
        <w:numPr>
          <w:ilvl w:val="0"/>
          <w:numId w:val="3"/>
        </w:numPr>
        <w:jc w:val="both"/>
        <w:rPr>
          <w:b/>
        </w:rPr>
      </w:pPr>
      <w:r>
        <w:t>dziecko będzie uczęszczać na świetlicę sporadycznie</w:t>
      </w:r>
      <w:r w:rsidR="009B5BD9">
        <w:t xml:space="preserve"> </w:t>
      </w:r>
      <w:r w:rsidR="009B5BD9" w:rsidRPr="009B5BD9">
        <w:rPr>
          <w:i/>
        </w:rPr>
        <w:t>(kilka razy w miesiącu)</w:t>
      </w:r>
    </w:p>
    <w:p w:rsidR="000A16EF" w:rsidRDefault="000A16EF">
      <w:pPr>
        <w:jc w:val="both"/>
        <w:rPr>
          <w:b/>
        </w:rPr>
      </w:pPr>
    </w:p>
    <w:p w:rsidR="000A16EF" w:rsidRDefault="000A16EF">
      <w:pPr>
        <w:numPr>
          <w:ilvl w:val="0"/>
          <w:numId w:val="5"/>
        </w:numPr>
        <w:ind w:left="360" w:firstLine="0"/>
        <w:jc w:val="both"/>
        <w:rPr>
          <w:i/>
          <w:iCs/>
        </w:rPr>
      </w:pPr>
      <w:r>
        <w:rPr>
          <w:b/>
        </w:rPr>
        <w:t>Odbiór dziecka ze świetlicy szkolnej:</w:t>
      </w:r>
    </w:p>
    <w:p w:rsidR="000A16EF" w:rsidRDefault="000A16EF">
      <w:pPr>
        <w:ind w:left="360"/>
        <w:jc w:val="both"/>
      </w:pPr>
      <w:r>
        <w:rPr>
          <w:i/>
          <w:iCs/>
        </w:rPr>
        <w:t xml:space="preserve">Ze świetlicy szkolnej może odebrać dziecko: rodzic lub opiekun prawny dziecka, </w:t>
      </w:r>
      <w:r>
        <w:rPr>
          <w:i/>
          <w:iCs/>
        </w:rPr>
        <w:br/>
        <w:t>który z mocy prawa sprawuje nad nim opiekę, a także osoba upoważniona przez rodziców.</w:t>
      </w:r>
    </w:p>
    <w:p w:rsidR="000A16EF" w:rsidRDefault="000A16EF">
      <w:pPr>
        <w:ind w:left="360"/>
        <w:jc w:val="both"/>
      </w:pPr>
    </w:p>
    <w:p w:rsidR="000A16EF" w:rsidRDefault="000A16EF">
      <w:pPr>
        <w:numPr>
          <w:ilvl w:val="0"/>
          <w:numId w:val="3"/>
        </w:numPr>
        <w:jc w:val="both"/>
        <w:rPr>
          <w:b/>
        </w:rPr>
      </w:pPr>
      <w:r>
        <w:t xml:space="preserve">osoby upoważnione do odbioru dziecka ze świetlicy: </w:t>
      </w:r>
    </w:p>
    <w:tbl>
      <w:tblPr>
        <w:tblW w:w="0" w:type="auto"/>
        <w:tblInd w:w="108" w:type="dxa"/>
        <w:tblLayout w:type="fixed"/>
        <w:tblLook w:val="0000"/>
      </w:tblPr>
      <w:tblGrid>
        <w:gridCol w:w="3970"/>
        <w:gridCol w:w="2976"/>
        <w:gridCol w:w="2386"/>
      </w:tblGrid>
      <w:tr w:rsidR="000A16E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6EF" w:rsidRDefault="000A16EF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6EF" w:rsidRDefault="000A16EF">
            <w:pPr>
              <w:jc w:val="center"/>
              <w:rPr>
                <w:b/>
              </w:rPr>
            </w:pPr>
            <w:r>
              <w:rPr>
                <w:b/>
              </w:rPr>
              <w:t>stopień pokrewieństwa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6EF" w:rsidRDefault="000A16EF">
            <w:pPr>
              <w:jc w:val="center"/>
            </w:pPr>
            <w:r>
              <w:rPr>
                <w:b/>
              </w:rPr>
              <w:t>nr dowodu tożsamości</w:t>
            </w:r>
          </w:p>
        </w:tc>
      </w:tr>
      <w:tr w:rsidR="000A16E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6EF" w:rsidRDefault="000A16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6EF" w:rsidRDefault="000A16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6EF" w:rsidRDefault="000A16EF">
            <w:pPr>
              <w:snapToGrid w:val="0"/>
              <w:jc w:val="center"/>
              <w:rPr>
                <w:b/>
              </w:rPr>
            </w:pPr>
          </w:p>
        </w:tc>
      </w:tr>
      <w:tr w:rsidR="000A16E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6EF" w:rsidRDefault="000A16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6EF" w:rsidRDefault="000A16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6EF" w:rsidRDefault="000A16EF">
            <w:pPr>
              <w:snapToGrid w:val="0"/>
              <w:jc w:val="center"/>
              <w:rPr>
                <w:b/>
              </w:rPr>
            </w:pPr>
          </w:p>
        </w:tc>
      </w:tr>
      <w:tr w:rsidR="000A16E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6EF" w:rsidRDefault="000A16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6EF" w:rsidRDefault="000A16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6EF" w:rsidRDefault="000A16EF">
            <w:pPr>
              <w:snapToGrid w:val="0"/>
              <w:jc w:val="center"/>
              <w:rPr>
                <w:b/>
              </w:rPr>
            </w:pPr>
          </w:p>
        </w:tc>
      </w:tr>
      <w:tr w:rsidR="000A16E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6EF" w:rsidRDefault="000A16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6EF" w:rsidRDefault="000A16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6EF" w:rsidRDefault="000A16EF">
            <w:pPr>
              <w:snapToGrid w:val="0"/>
              <w:jc w:val="center"/>
              <w:rPr>
                <w:b/>
              </w:rPr>
            </w:pPr>
          </w:p>
        </w:tc>
      </w:tr>
    </w:tbl>
    <w:p w:rsidR="000A16EF" w:rsidRDefault="000A16EF">
      <w:pPr>
        <w:ind w:left="1080"/>
        <w:jc w:val="both"/>
        <w:rPr>
          <w:b/>
        </w:rPr>
      </w:pPr>
    </w:p>
    <w:p w:rsidR="000A16EF" w:rsidRDefault="000A16EF">
      <w:pPr>
        <w:numPr>
          <w:ilvl w:val="0"/>
          <w:numId w:val="3"/>
        </w:numPr>
        <w:jc w:val="both"/>
        <w:rPr>
          <w:b/>
        </w:rPr>
      </w:pPr>
      <w:r>
        <w:t xml:space="preserve">dziecko do domu może wracać samo </w:t>
      </w:r>
      <w:r>
        <w:rPr>
          <w:i/>
          <w:iCs/>
        </w:rPr>
        <w:t>(dotyczy uczniów klas II i III)</w:t>
      </w:r>
    </w:p>
    <w:p w:rsidR="000A16EF" w:rsidRDefault="000A16EF">
      <w:pPr>
        <w:ind w:left="360"/>
        <w:jc w:val="both"/>
        <w:rPr>
          <w:b/>
        </w:rPr>
      </w:pPr>
    </w:p>
    <w:p w:rsidR="009B5BD9" w:rsidRDefault="009B5BD9">
      <w:pPr>
        <w:jc w:val="both"/>
        <w:rPr>
          <w:b/>
        </w:rPr>
      </w:pPr>
    </w:p>
    <w:p w:rsidR="009B5BD9" w:rsidRDefault="009B5BD9">
      <w:pPr>
        <w:jc w:val="both"/>
        <w:rPr>
          <w:b/>
        </w:rPr>
      </w:pPr>
    </w:p>
    <w:p w:rsidR="000A16EF" w:rsidRDefault="000A16EF">
      <w:pPr>
        <w:jc w:val="both"/>
      </w:pPr>
      <w:r>
        <w:rPr>
          <w:b/>
        </w:rPr>
        <w:lastRenderedPageBreak/>
        <w:t>6. Dane o zdrowiu dziecka (</w:t>
      </w:r>
      <w:r>
        <w:t>okulary, aparaty, choroba, przyjmowane leki, alergie, inne mające wpływ na proces opiekuńczy w szkole)</w:t>
      </w:r>
      <w:r>
        <w:rPr>
          <w:b/>
        </w:rPr>
        <w:t>:</w:t>
      </w:r>
    </w:p>
    <w:p w:rsidR="000A16EF" w:rsidRDefault="000A16EF">
      <w:pPr>
        <w:ind w:left="360"/>
        <w:jc w:val="both"/>
      </w:pPr>
      <w:r>
        <w:t>……………………………………………………………………………………………..</w:t>
      </w:r>
    </w:p>
    <w:p w:rsidR="000A16EF" w:rsidRDefault="000A16EF">
      <w:pPr>
        <w:ind w:left="360"/>
        <w:jc w:val="both"/>
        <w:rPr>
          <w:b/>
        </w:rPr>
      </w:pPr>
      <w:r>
        <w:t>………………………………………………………………………………………………</w:t>
      </w:r>
    </w:p>
    <w:p w:rsidR="000A16EF" w:rsidRDefault="000A16EF">
      <w:pPr>
        <w:jc w:val="both"/>
        <w:rPr>
          <w:b/>
        </w:rPr>
      </w:pPr>
    </w:p>
    <w:p w:rsidR="000A16EF" w:rsidRDefault="000A16EF">
      <w:pPr>
        <w:jc w:val="both"/>
        <w:rPr>
          <w:i/>
        </w:rPr>
      </w:pPr>
      <w:r>
        <w:rPr>
          <w:b/>
        </w:rPr>
        <w:t xml:space="preserve">7. Zgoda rodziców na samodzielne poruszanie się dziecka po terenie szkoły. </w:t>
      </w:r>
    </w:p>
    <w:p w:rsidR="000A16EF" w:rsidRDefault="000A16EF">
      <w:pPr>
        <w:jc w:val="both"/>
        <w:rPr>
          <w:i/>
        </w:rPr>
      </w:pPr>
    </w:p>
    <w:p w:rsidR="000A16EF" w:rsidRDefault="000A16EF">
      <w:pPr>
        <w:jc w:val="both"/>
      </w:pPr>
      <w:r>
        <w:t>Zapisując dziecko na świetlice, jednocześnie wyrażam zgodę na samodzielne wyjście dziecka ze świetlicy:</w:t>
      </w:r>
    </w:p>
    <w:p w:rsidR="000A16EF" w:rsidRDefault="000A16EF">
      <w:pPr>
        <w:numPr>
          <w:ilvl w:val="0"/>
          <w:numId w:val="2"/>
        </w:numPr>
        <w:jc w:val="both"/>
      </w:pPr>
      <w:r>
        <w:t>do toalety,</w:t>
      </w:r>
    </w:p>
    <w:p w:rsidR="000A16EF" w:rsidRDefault="000A16EF">
      <w:pPr>
        <w:numPr>
          <w:ilvl w:val="0"/>
          <w:numId w:val="2"/>
        </w:numPr>
        <w:jc w:val="both"/>
      </w:pPr>
      <w:r>
        <w:t>do biblioteki szkolnej,</w:t>
      </w:r>
    </w:p>
    <w:p w:rsidR="000A16EF" w:rsidRDefault="000A16EF">
      <w:pPr>
        <w:numPr>
          <w:ilvl w:val="0"/>
          <w:numId w:val="2"/>
        </w:numPr>
        <w:jc w:val="both"/>
      </w:pPr>
      <w:r>
        <w:t>na dodatkowe zajęcia pozalekcyjne (kółka zainteresowań),</w:t>
      </w:r>
    </w:p>
    <w:p w:rsidR="000A16EF" w:rsidRDefault="000A16EF">
      <w:pPr>
        <w:numPr>
          <w:ilvl w:val="0"/>
          <w:numId w:val="2"/>
        </w:numPr>
        <w:jc w:val="both"/>
      </w:pPr>
      <w:r>
        <w:t>na przerwę międzylekcyjną.</w:t>
      </w:r>
    </w:p>
    <w:p w:rsidR="000A16EF" w:rsidRDefault="000A16EF">
      <w:pPr>
        <w:jc w:val="both"/>
      </w:pPr>
    </w:p>
    <w:p w:rsidR="000A16EF" w:rsidRDefault="000A16EF">
      <w:pPr>
        <w:jc w:val="both"/>
      </w:pPr>
      <w:r>
        <w:t>Przyjmuję do wiadomości, że w chwili wyjścia dziecka ze świetlicy szkolnej, wychowawca świetlicy nie ponosi odpowiedzialności za jego zachowanie.</w:t>
      </w:r>
    </w:p>
    <w:p w:rsidR="000A16EF" w:rsidRDefault="000A16EF">
      <w:pPr>
        <w:jc w:val="center"/>
      </w:pPr>
    </w:p>
    <w:p w:rsidR="000A16EF" w:rsidRDefault="000A16EF">
      <w:pPr>
        <w:jc w:val="center"/>
      </w:pPr>
    </w:p>
    <w:p w:rsidR="000A16EF" w:rsidRDefault="000A16EF">
      <w:r>
        <w:rPr>
          <w:b/>
        </w:rPr>
        <w:t>8. Oświadczenia:</w:t>
      </w:r>
    </w:p>
    <w:p w:rsidR="009B5BD9" w:rsidRDefault="009B5BD9" w:rsidP="009B5BD9">
      <w:pPr>
        <w:ind w:left="360"/>
        <w:jc w:val="center"/>
        <w:rPr>
          <w:b/>
        </w:rPr>
      </w:pPr>
      <w:r>
        <w:rPr>
          <w:b/>
        </w:rPr>
        <w:t>VIII. Oświadczenia:</w:t>
      </w:r>
    </w:p>
    <w:p w:rsidR="009B5BD9" w:rsidRDefault="009B5BD9" w:rsidP="009B5BD9">
      <w:pPr>
        <w:rPr>
          <w:sz w:val="20"/>
          <w:szCs w:val="20"/>
        </w:rPr>
      </w:pPr>
      <w:r>
        <w:rPr>
          <w:sz w:val="20"/>
          <w:szCs w:val="20"/>
          <w:u w:val="single"/>
        </w:rPr>
        <w:t>Wyrażam zgodę na</w:t>
      </w:r>
      <w:r>
        <w:rPr>
          <w:sz w:val="20"/>
          <w:szCs w:val="20"/>
        </w:rPr>
        <w:t xml:space="preserve"> zbieranie, przetwarzanie i wykorzystywanie przez dyrektora szkoły – w celach związanych </w:t>
      </w:r>
    </w:p>
    <w:p w:rsidR="009B5BD9" w:rsidRDefault="009B5BD9" w:rsidP="009B5BD9">
      <w:r>
        <w:rPr>
          <w:sz w:val="20"/>
          <w:szCs w:val="20"/>
        </w:rPr>
        <w:t>z przyjęciem i pobytem naszego dziecka w szkole .</w:t>
      </w:r>
    </w:p>
    <w:p w:rsidR="009B5BD9" w:rsidRDefault="009B5BD9" w:rsidP="009B5BD9"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Oświadczam, że dane przedłożone w niniejszym kwestionariuszu są zgodne ze stanem faktycznym. </w:t>
      </w:r>
    </w:p>
    <w:p w:rsidR="009B5BD9" w:rsidRDefault="009B5BD9" w:rsidP="009B5BD9">
      <w:r>
        <w:rPr>
          <w:b/>
          <w:sz w:val="20"/>
          <w:szCs w:val="20"/>
        </w:rPr>
        <w:t xml:space="preserve">Zgodnie z Art. 6 ust. 1 lit. A Rozporządzenia Parlamentu Europejskiego i Rady (UE) 2016/679 z 27 kwietnia 2016 r. w sprawie ochrony osób fizycznych w związku z przetwarzaniem danych osobowych i w sprawie swobodnego przepływu takich danych oraz uchylenia dyrektywy 95/46/WE, zwanym dalej RODO (Dz. Urz. UE. L nr 119), </w:t>
      </w:r>
      <w:r>
        <w:rPr>
          <w:b/>
          <w:bCs/>
          <w:sz w:val="20"/>
          <w:szCs w:val="20"/>
        </w:rPr>
        <w:t xml:space="preserve">wyrażam zgodę na przetwarzanie danych osobowych ucznia i rodziców/opiekunów prawnych dla potrzeb szkoły. </w:t>
      </w:r>
      <w:r>
        <w:rPr>
          <w:sz w:val="20"/>
          <w:szCs w:val="20"/>
        </w:rPr>
        <w:t xml:space="preserve">Dane zbierane są w związku z przebywaniem dziecka w świetlicy oraz w celu szybkiego kontaktu w nagłych okolicznościach z rodzicami. Są udostępnione tylko nauczycielom  szkoły, którzy są zobowiązani do zachowania tajemnicy służbowej ( podstawa prawna: Rozporządzenie MENIS z dnia 25 sierpnia 2017 r. w sprawie sposobu prowadzenia przez publiczne przedszkola, szkoły, placówki dokumentacji przebiegu nauczania </w:t>
      </w:r>
      <w:r>
        <w:rPr>
          <w:bCs/>
          <w:sz w:val="20"/>
          <w:szCs w:val="20"/>
        </w:rPr>
        <w:t>działalności wychowawczej i opiekuńczej oraz rodzajów tej dokumentacji.</w:t>
      </w:r>
      <w:r>
        <w:rPr>
          <w:sz w:val="20"/>
          <w:szCs w:val="20"/>
        </w:rPr>
        <w:t xml:space="preserve"> Dz. U. z 2017 r., poz. 1646 ). </w:t>
      </w:r>
      <w:bookmarkStart w:id="0" w:name="_GoBack"/>
      <w:bookmarkEnd w:id="0"/>
    </w:p>
    <w:p w:rsidR="009B5BD9" w:rsidRDefault="009B5BD9" w:rsidP="009B5BD9">
      <w:r>
        <w:rPr>
          <w:b/>
          <w:i/>
          <w:sz w:val="20"/>
          <w:szCs w:val="20"/>
        </w:rPr>
        <w:t>Z</w:t>
      </w:r>
      <w:r>
        <w:rPr>
          <w:b/>
          <w:sz w:val="20"/>
          <w:szCs w:val="20"/>
        </w:rPr>
        <w:t>godnie z art.13 Rozporządzenia Parlamentu Europejskiego i Rady (UE) 2016/679 z dnia 27 kwietnia 2016 r. w sprawie ochrony osób fizycznych w związku z przetwarzaniem danych osobowych i w sprawie swobodnego przepływu takich danych oraz uchylenia dyrektywy 95/46/WE. informuję, że:</w:t>
      </w:r>
    </w:p>
    <w:p w:rsidR="009B5BD9" w:rsidRDefault="009B5BD9" w:rsidP="009B5BD9">
      <w:pPr>
        <w:spacing w:after="200"/>
        <w:jc w:val="both"/>
        <w:textAlignment w:val="baseline"/>
      </w:pPr>
      <w:r>
        <w:rPr>
          <w:b/>
          <w:color w:val="000000"/>
          <w:sz w:val="20"/>
          <w:szCs w:val="20"/>
        </w:rPr>
        <w:t>Administratorem  Państwa Danych Osobowych  jest</w:t>
      </w:r>
      <w:r>
        <w:rPr>
          <w:b/>
          <w:sz w:val="20"/>
          <w:szCs w:val="20"/>
        </w:rPr>
        <w:t xml:space="preserve"> Szkoła Podstawowa nr 6 im. Janusza Korczaka w Jastrzębiu-Zdroju. </w:t>
      </w:r>
      <w:r>
        <w:rPr>
          <w:b/>
          <w:color w:val="000000"/>
          <w:sz w:val="20"/>
          <w:szCs w:val="20"/>
        </w:rPr>
        <w:t>Posiada</w:t>
      </w:r>
      <w:r>
        <w:rPr>
          <w:b/>
          <w:sz w:val="20"/>
          <w:szCs w:val="20"/>
        </w:rPr>
        <w:t xml:space="preserve"> Pani/Pan prawo do żądania dostępu do danych osobowych oraz poprawiania danych osobowych. Ponadto przysługuje Pani/Panu prawo usunięcia lub ograniczenia przetwarzania, prawo do wniesienia sprzeciwu wobec przetwarzania, a także prawo do przenoszenia danych.  Przysługuje Pani/Panu możliwość skargi do organu nadzorczego Prezesa Urzędu Ochrony Danych Osobowych. Kontakt z Inspektorem ds. Ochrony Danych </w:t>
      </w:r>
      <w:hyperlink r:id="rId5" w:history="1">
        <w:r>
          <w:rPr>
            <w:rStyle w:val="Hipercze"/>
            <w:b/>
            <w:sz w:val="20"/>
            <w:szCs w:val="20"/>
          </w:rPr>
          <w:t>grzegorzpigula@interia.pl</w:t>
        </w:r>
      </w:hyperlink>
      <w:r>
        <w:rPr>
          <w:b/>
          <w:sz w:val="20"/>
          <w:szCs w:val="20"/>
        </w:rPr>
        <w:t>,   tel. 536767005.</w:t>
      </w:r>
    </w:p>
    <w:p w:rsidR="000A16EF" w:rsidRDefault="000A16EF">
      <w:pPr>
        <w:ind w:left="720"/>
        <w:jc w:val="both"/>
      </w:pPr>
    </w:p>
    <w:p w:rsidR="000A16EF" w:rsidRDefault="000A16EF">
      <w:pPr>
        <w:jc w:val="both"/>
      </w:pPr>
      <w:r>
        <w:t>Jastrzębie - Zdrój, dnia ……………………                 ….......………………………………...</w:t>
      </w:r>
    </w:p>
    <w:p w:rsidR="000A16EF" w:rsidRDefault="000A16EF">
      <w:pPr>
        <w:ind w:left="720"/>
        <w:jc w:val="both"/>
      </w:pPr>
      <w:r>
        <w:t xml:space="preserve">                                                                                (Czytelny podpis matki/opiekuna)</w:t>
      </w:r>
    </w:p>
    <w:p w:rsidR="000A16EF" w:rsidRDefault="000A16EF">
      <w:pPr>
        <w:ind w:left="720"/>
        <w:jc w:val="both"/>
      </w:pPr>
    </w:p>
    <w:p w:rsidR="000A16EF" w:rsidRDefault="000A16EF">
      <w:pPr>
        <w:ind w:left="720"/>
        <w:jc w:val="right"/>
      </w:pPr>
      <w:r>
        <w:t>…………………………………………………</w:t>
      </w:r>
    </w:p>
    <w:p w:rsidR="000A16EF" w:rsidRDefault="000A16EF">
      <w:pPr>
        <w:ind w:left="720"/>
        <w:jc w:val="center"/>
      </w:pPr>
      <w:r>
        <w:t xml:space="preserve">                                                                            (Czytelny podpis ojca/opiekuna)  </w:t>
      </w:r>
    </w:p>
    <w:sectPr w:rsidR="000A16EF">
      <w:pgSz w:w="11906" w:h="16838"/>
      <w:pgMar w:top="899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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B5BD9"/>
    <w:rsid w:val="000A16EF"/>
    <w:rsid w:val="009B5BD9"/>
    <w:rsid w:val="00AC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pigul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ŚWIETLICY SZKOLNEJ</vt:lpstr>
    </vt:vector>
  </TitlesOfParts>
  <Company/>
  <LinksUpToDate>false</LinksUpToDate>
  <CharactersWithSpaces>4596</CharactersWithSpaces>
  <SharedDoc>false</SharedDoc>
  <HLinks>
    <vt:vector size="6" baseType="variant">
      <vt:variant>
        <vt:i4>7405643</vt:i4>
      </vt:variant>
      <vt:variant>
        <vt:i4>0</vt:i4>
      </vt:variant>
      <vt:variant>
        <vt:i4>0</vt:i4>
      </vt:variant>
      <vt:variant>
        <vt:i4>5</vt:i4>
      </vt:variant>
      <vt:variant>
        <vt:lpwstr>mailto:grzegorzpigula@interia.pl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ŚWIETLICY SZKOLNEJ</dc:title>
  <dc:subject/>
  <dc:creator>Szkola Podstawowa nr 20</dc:creator>
  <cp:keywords/>
  <cp:lastModifiedBy>EWA</cp:lastModifiedBy>
  <cp:revision>2</cp:revision>
  <cp:lastPrinted>2017-06-04T20:56:00Z</cp:lastPrinted>
  <dcterms:created xsi:type="dcterms:W3CDTF">2020-07-31T05:34:00Z</dcterms:created>
  <dcterms:modified xsi:type="dcterms:W3CDTF">2020-07-31T05:34:00Z</dcterms:modified>
</cp:coreProperties>
</file>